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9874" w14:textId="3B753374" w:rsidR="0015760C" w:rsidRPr="0015760C" w:rsidRDefault="0015760C" w:rsidP="0015760C">
      <w:pPr>
        <w:widowControl w:val="0"/>
        <w:suppressAutoHyphens/>
        <w:spacing w:after="0" w:line="240" w:lineRule="auto"/>
        <w:jc w:val="center"/>
        <w:rPr>
          <w:rFonts w:ascii="Times New Roman" w:eastAsia="Times New Roman" w:hAnsi="Times New Roman" w:cs="Times New Roman"/>
          <w:b/>
          <w:sz w:val="16"/>
          <w:szCs w:val="19"/>
          <w:lang w:eastAsia="ar-SA"/>
        </w:rPr>
      </w:pPr>
      <w:r w:rsidRPr="0015760C">
        <w:rPr>
          <w:rFonts w:ascii="Times New Roman" w:eastAsia="Times New Roman" w:hAnsi="Times New Roman" w:cs="Times New Roman"/>
          <w:noProof/>
          <w:sz w:val="34"/>
          <w:szCs w:val="20"/>
          <w:lang w:eastAsia="ar-SA"/>
        </w:rPr>
        <w:drawing>
          <wp:inline distT="0" distB="0" distL="0" distR="0" wp14:anchorId="5368962A" wp14:editId="47484B15">
            <wp:extent cx="723900" cy="923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64C69A1E" w14:textId="77777777" w:rsidR="0015760C" w:rsidRPr="0015760C" w:rsidRDefault="0015760C" w:rsidP="0015760C">
      <w:pPr>
        <w:widowControl w:val="0"/>
        <w:suppressAutoHyphens/>
        <w:spacing w:after="0" w:line="240" w:lineRule="auto"/>
        <w:jc w:val="center"/>
        <w:rPr>
          <w:rFonts w:ascii="Times New Roman" w:eastAsia="Times New Roman" w:hAnsi="Times New Roman" w:cs="Times New Roman"/>
          <w:b/>
          <w:sz w:val="28"/>
          <w:szCs w:val="28"/>
          <w:lang w:eastAsia="ar-SA"/>
        </w:rPr>
      </w:pPr>
      <w:r w:rsidRPr="0015760C">
        <w:rPr>
          <w:rFonts w:ascii="Times New Roman" w:eastAsia="Times New Roman" w:hAnsi="Times New Roman" w:cs="Times New Roman"/>
          <w:b/>
          <w:sz w:val="16"/>
          <w:szCs w:val="19"/>
          <w:lang w:eastAsia="ar-SA"/>
        </w:rPr>
        <w:t xml:space="preserve"> </w:t>
      </w:r>
    </w:p>
    <w:p w14:paraId="32135408" w14:textId="77777777" w:rsidR="0015760C" w:rsidRPr="0015760C" w:rsidRDefault="0015760C" w:rsidP="0015760C">
      <w:pPr>
        <w:widowControl w:val="0"/>
        <w:suppressAutoHyphens/>
        <w:spacing w:after="0" w:line="240" w:lineRule="auto"/>
        <w:rPr>
          <w:rFonts w:ascii="Arial" w:eastAsia="Lucida Sans Unicode" w:hAnsi="Arial" w:cs="Tahoma"/>
          <w:sz w:val="24"/>
          <w:szCs w:val="24"/>
          <w:lang w:eastAsia="ar-SA"/>
        </w:rPr>
      </w:pPr>
    </w:p>
    <w:p w14:paraId="2A8B764C" w14:textId="77777777" w:rsidR="0015760C" w:rsidRPr="0015760C" w:rsidRDefault="0015760C" w:rsidP="0015760C">
      <w:pPr>
        <w:widowControl w:val="0"/>
        <w:suppressAutoHyphens/>
        <w:spacing w:after="0" w:line="240" w:lineRule="auto"/>
        <w:jc w:val="center"/>
        <w:rPr>
          <w:rFonts w:ascii="Times New Roman" w:eastAsia="Times New Roman" w:hAnsi="Times New Roman" w:cs="Times New Roman"/>
          <w:b/>
          <w:sz w:val="36"/>
          <w:szCs w:val="20"/>
          <w:lang w:eastAsia="ar-SA"/>
        </w:rPr>
      </w:pPr>
      <w:r w:rsidRPr="0015760C">
        <w:rPr>
          <w:rFonts w:ascii="Times New Roman" w:eastAsia="Times New Roman" w:hAnsi="Times New Roman" w:cs="Times New Roman"/>
          <w:b/>
          <w:sz w:val="36"/>
          <w:szCs w:val="20"/>
          <w:lang w:eastAsia="ar-SA"/>
        </w:rPr>
        <w:t>АДМИНИСТРАЦИЯ ОБОЯНСКОГО РАЙОНА КУРСКОЙ ОБЛАСТИ</w:t>
      </w:r>
    </w:p>
    <w:p w14:paraId="43460EB6" w14:textId="77777777" w:rsidR="0015760C" w:rsidRPr="0015760C" w:rsidRDefault="0015760C" w:rsidP="0015760C">
      <w:pPr>
        <w:widowControl w:val="0"/>
        <w:suppressAutoHyphens/>
        <w:spacing w:after="0" w:line="240" w:lineRule="auto"/>
        <w:jc w:val="center"/>
        <w:rPr>
          <w:rFonts w:ascii="Times New Roman" w:eastAsia="Times New Roman" w:hAnsi="Times New Roman" w:cs="Times New Roman"/>
          <w:sz w:val="28"/>
          <w:szCs w:val="28"/>
          <w:lang w:eastAsia="ar-SA"/>
        </w:rPr>
      </w:pPr>
    </w:p>
    <w:p w14:paraId="71AF326F" w14:textId="77777777" w:rsidR="0015760C" w:rsidRPr="0015760C" w:rsidRDefault="0015760C" w:rsidP="0015760C">
      <w:pPr>
        <w:keepNext/>
        <w:widowControl w:val="0"/>
        <w:numPr>
          <w:ilvl w:val="6"/>
          <w:numId w:val="0"/>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15760C">
        <w:rPr>
          <w:rFonts w:ascii="Times New Roman" w:eastAsia="Lucida Sans Unicode" w:hAnsi="Times New Roman" w:cs="Times New Roman"/>
          <w:b/>
          <w:sz w:val="36"/>
          <w:szCs w:val="36"/>
          <w:lang w:eastAsia="ar-SA"/>
        </w:rPr>
        <w:t>П О С Т А Н О В Л Е Н И Е</w:t>
      </w:r>
    </w:p>
    <w:p w14:paraId="692EAFC0" w14:textId="77777777" w:rsidR="0015760C" w:rsidRPr="0015760C" w:rsidRDefault="0015760C" w:rsidP="0015760C">
      <w:pPr>
        <w:widowControl w:val="0"/>
        <w:suppressAutoHyphens/>
        <w:spacing w:after="0" w:line="240" w:lineRule="auto"/>
        <w:rPr>
          <w:rFonts w:ascii="Arial" w:eastAsia="Lucida Sans Unicode" w:hAnsi="Arial" w:cs="Tahoma"/>
          <w:sz w:val="24"/>
          <w:szCs w:val="24"/>
          <w:lang w:eastAsia="ar-SA"/>
        </w:rPr>
      </w:pPr>
    </w:p>
    <w:p w14:paraId="3F195A74" w14:textId="77777777" w:rsidR="0015760C" w:rsidRPr="0015760C" w:rsidRDefault="0015760C" w:rsidP="0015760C">
      <w:pPr>
        <w:widowControl w:val="0"/>
        <w:suppressAutoHyphens/>
        <w:spacing w:after="0" w:line="240" w:lineRule="auto"/>
        <w:jc w:val="both"/>
        <w:rPr>
          <w:rFonts w:ascii="Times New Roman" w:eastAsia="Lucida Sans Unicode" w:hAnsi="Times New Roman" w:cs="Tahoma"/>
          <w:sz w:val="16"/>
          <w:szCs w:val="16"/>
          <w:lang w:eastAsia="ru-RU" w:bidi="ru-RU"/>
        </w:rPr>
      </w:pPr>
    </w:p>
    <w:p w14:paraId="4AAFD7BA" w14:textId="576AE5F8" w:rsidR="0015760C" w:rsidRPr="0015760C" w:rsidRDefault="0015760C" w:rsidP="0015760C">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15760C">
        <w:rPr>
          <w:rFonts w:ascii="Times New Roman" w:eastAsia="Times New Roman" w:hAnsi="Times New Roman" w:cs="Calibri"/>
          <w:sz w:val="28"/>
          <w:szCs w:val="20"/>
          <w:u w:val="single"/>
          <w:lang w:eastAsia="ar-SA"/>
        </w:rPr>
        <w:t>от 15.10.2018</w:t>
      </w:r>
      <w:r w:rsidRPr="0015760C">
        <w:rPr>
          <w:rFonts w:ascii="Times New Roman" w:eastAsia="Times New Roman" w:hAnsi="Times New Roman" w:cs="Calibri"/>
          <w:sz w:val="28"/>
          <w:szCs w:val="20"/>
          <w:lang w:eastAsia="ar-SA"/>
        </w:rPr>
        <w:t xml:space="preserve">                                     </w:t>
      </w:r>
      <w:r w:rsidRPr="0015760C">
        <w:rPr>
          <w:rFonts w:ascii="Times New Roman" w:eastAsia="Times New Roman" w:hAnsi="Times New Roman" w:cs="Times New Roman"/>
          <w:sz w:val="28"/>
          <w:szCs w:val="20"/>
          <w:lang w:eastAsia="ar-SA"/>
        </w:rPr>
        <w:t xml:space="preserve">Обоянь                                                     </w:t>
      </w:r>
      <w:r w:rsidRPr="0015760C">
        <w:rPr>
          <w:rFonts w:ascii="Times New Roman" w:eastAsia="Times New Roman" w:hAnsi="Times New Roman" w:cs="Calibri"/>
          <w:sz w:val="28"/>
          <w:szCs w:val="20"/>
          <w:u w:val="single"/>
          <w:lang w:eastAsia="ar-SA"/>
        </w:rPr>
        <w:t>№</w:t>
      </w:r>
      <w:r w:rsidR="005660EA">
        <w:rPr>
          <w:rFonts w:ascii="Times New Roman" w:eastAsia="Times New Roman" w:hAnsi="Times New Roman" w:cs="Calibri"/>
          <w:sz w:val="28"/>
          <w:szCs w:val="20"/>
          <w:u w:val="single"/>
          <w:lang w:eastAsia="ar-SA"/>
        </w:rPr>
        <w:t xml:space="preserve"> 474</w:t>
      </w:r>
    </w:p>
    <w:p w14:paraId="56F3CE44" w14:textId="77777777" w:rsidR="0015760C" w:rsidRPr="0015760C" w:rsidRDefault="0015760C" w:rsidP="0015760C">
      <w:pPr>
        <w:widowControl w:val="0"/>
        <w:suppressAutoHyphens/>
        <w:spacing w:after="0" w:line="240" w:lineRule="auto"/>
        <w:rPr>
          <w:rFonts w:ascii="Times New Roman" w:eastAsia="Lucida Sans Unicode" w:hAnsi="Times New Roman" w:cs="Times New Roman"/>
          <w:sz w:val="16"/>
          <w:szCs w:val="16"/>
          <w:lang w:eastAsia="ru-RU" w:bidi="ru-RU"/>
        </w:rPr>
      </w:pPr>
    </w:p>
    <w:p w14:paraId="623CDC6B" w14:textId="77777777" w:rsidR="0015760C" w:rsidRPr="0015760C" w:rsidRDefault="0015760C" w:rsidP="0015760C">
      <w:pPr>
        <w:widowControl w:val="0"/>
        <w:suppressAutoHyphens/>
        <w:spacing w:after="0" w:line="240" w:lineRule="auto"/>
        <w:rPr>
          <w:rFonts w:ascii="Times New Roman" w:eastAsia="Lucida Sans Unicode" w:hAnsi="Times New Roman" w:cs="Times New Roman"/>
          <w:sz w:val="16"/>
          <w:szCs w:val="16"/>
          <w:lang w:eastAsia="ru-RU" w:bidi="ru-RU"/>
        </w:rPr>
      </w:pPr>
    </w:p>
    <w:p w14:paraId="53E0ED48" w14:textId="77777777" w:rsidR="0015760C" w:rsidRPr="0015760C" w:rsidRDefault="0015760C" w:rsidP="0015760C">
      <w:pPr>
        <w:spacing w:after="0" w:line="240" w:lineRule="auto"/>
        <w:jc w:val="center"/>
        <w:rPr>
          <w:rFonts w:ascii="Times New Roman" w:eastAsia="Calibri" w:hAnsi="Times New Roman" w:cs="Times New Roman"/>
          <w:b/>
          <w:bCs/>
          <w:sz w:val="28"/>
          <w:szCs w:val="28"/>
          <w:lang w:eastAsia="ru-RU"/>
        </w:rPr>
      </w:pPr>
      <w:r w:rsidRPr="0015760C">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15760C">
        <w:rPr>
          <w:rFonts w:ascii="Times New Roman" w:eastAsia="Times New Roman" w:hAnsi="Times New Roman" w:cs="Times New Roman"/>
          <w:b/>
          <w:sz w:val="28"/>
          <w:szCs w:val="28"/>
          <w:lang w:eastAsia="ar-SA"/>
        </w:rPr>
        <w:t>Предварительное согласование предоставления земельного участка</w:t>
      </w:r>
      <w:r w:rsidRPr="0015760C">
        <w:rPr>
          <w:rFonts w:ascii="Times New Roman" w:eastAsia="Calibri" w:hAnsi="Times New Roman" w:cs="Times New Roman"/>
          <w:b/>
          <w:bCs/>
          <w:sz w:val="28"/>
          <w:szCs w:val="28"/>
          <w:lang w:eastAsia="ru-RU"/>
        </w:rPr>
        <w:t>»</w:t>
      </w:r>
    </w:p>
    <w:p w14:paraId="76FBB905" w14:textId="77777777" w:rsidR="0015760C" w:rsidRPr="0015760C" w:rsidRDefault="0015760C" w:rsidP="0015760C">
      <w:pPr>
        <w:suppressAutoHyphens/>
        <w:spacing w:after="0" w:line="240" w:lineRule="auto"/>
        <w:jc w:val="center"/>
        <w:rPr>
          <w:rFonts w:ascii="Times New Roman" w:eastAsia="Calibri" w:hAnsi="Times New Roman" w:cs="Times New Roman"/>
          <w:b/>
          <w:bCs/>
          <w:sz w:val="28"/>
          <w:szCs w:val="28"/>
          <w:lang w:eastAsia="ar-SA"/>
        </w:rPr>
      </w:pPr>
    </w:p>
    <w:p w14:paraId="31F5FB2A" w14:textId="77777777" w:rsidR="0015760C" w:rsidRPr="0015760C" w:rsidRDefault="0015760C" w:rsidP="0015760C">
      <w:pPr>
        <w:spacing w:after="0" w:line="240" w:lineRule="auto"/>
        <w:ind w:firstLine="720"/>
        <w:jc w:val="both"/>
        <w:rPr>
          <w:rFonts w:ascii="Times New Roman" w:eastAsia="Times New Roman" w:hAnsi="Times New Roman" w:cs="Times New Roman"/>
          <w:bCs/>
          <w:sz w:val="28"/>
          <w:szCs w:val="28"/>
          <w:lang w:eastAsia="ru-RU"/>
        </w:rPr>
      </w:pPr>
      <w:r w:rsidRPr="0015760C">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15760C">
        <w:rPr>
          <w:rFonts w:ascii="Times New Roman" w:eastAsia="Times New Roman" w:hAnsi="Times New Roman" w:cs="Times New Roman"/>
          <w:sz w:val="28"/>
          <w:szCs w:val="28"/>
          <w:lang w:eastAsia="ar-SA"/>
        </w:rPr>
        <w:t xml:space="preserve">07.06.2017 № </w:t>
      </w:r>
      <w:r w:rsidRPr="0015760C">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44B147F5" w14:textId="77777777" w:rsidR="0015760C" w:rsidRPr="0015760C" w:rsidRDefault="0015760C" w:rsidP="0015760C">
      <w:pPr>
        <w:suppressAutoHyphens/>
        <w:spacing w:after="0" w:line="240" w:lineRule="auto"/>
        <w:jc w:val="both"/>
        <w:rPr>
          <w:rFonts w:ascii="Times New Roman" w:eastAsia="Calibri" w:hAnsi="Times New Roman" w:cs="Times New Roman"/>
          <w:sz w:val="28"/>
          <w:szCs w:val="28"/>
          <w:lang w:eastAsia="ar-SA"/>
        </w:rPr>
      </w:pPr>
      <w:r w:rsidRPr="0015760C">
        <w:rPr>
          <w:rFonts w:ascii="Times New Roman" w:eastAsia="Calibri" w:hAnsi="Times New Roman" w:cs="Times New Roman"/>
          <w:sz w:val="28"/>
          <w:szCs w:val="28"/>
          <w:lang w:eastAsia="ar-SA"/>
        </w:rPr>
        <w:t>ПОСТАНОВЛЯЕТ:</w:t>
      </w:r>
    </w:p>
    <w:p w14:paraId="602269B4" w14:textId="77777777" w:rsidR="0015760C" w:rsidRPr="0015760C" w:rsidRDefault="0015760C" w:rsidP="0015760C">
      <w:pPr>
        <w:suppressAutoHyphens/>
        <w:spacing w:after="0" w:line="240" w:lineRule="auto"/>
        <w:ind w:firstLine="360"/>
        <w:jc w:val="both"/>
        <w:rPr>
          <w:rFonts w:ascii="Times New Roman" w:eastAsia="Times New Roman" w:hAnsi="Times New Roman" w:cs="Times New Roman"/>
          <w:sz w:val="28"/>
          <w:szCs w:val="28"/>
          <w:lang w:eastAsia="ar-SA"/>
        </w:rPr>
      </w:pPr>
      <w:r w:rsidRPr="0015760C">
        <w:rPr>
          <w:rFonts w:ascii="Times New Roman" w:eastAsia="Calibri" w:hAnsi="Times New Roman" w:cs="Times New Roman"/>
          <w:sz w:val="28"/>
          <w:szCs w:val="28"/>
          <w:lang w:eastAsia="ar-SA"/>
        </w:rPr>
        <w:t xml:space="preserve">  1. Утвердить административный регламент </w:t>
      </w:r>
      <w:r w:rsidRPr="0015760C">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15760C">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r w:rsidRPr="0015760C">
        <w:rPr>
          <w:rFonts w:ascii="Times New Roman" w:eastAsia="Calibri" w:hAnsi="Times New Roman" w:cs="Times New Roman"/>
          <w:bCs/>
          <w:sz w:val="28"/>
          <w:szCs w:val="28"/>
          <w:lang w:eastAsia="ru-RU"/>
        </w:rPr>
        <w:t>».</w:t>
      </w:r>
      <w:r w:rsidRPr="0015760C">
        <w:rPr>
          <w:rFonts w:ascii="Times New Roman" w:eastAsia="Times New Roman" w:hAnsi="Times New Roman" w:cs="Times New Roman"/>
          <w:sz w:val="28"/>
          <w:szCs w:val="28"/>
          <w:lang w:eastAsia="ar-SA"/>
        </w:rPr>
        <w:t xml:space="preserve">      </w:t>
      </w:r>
    </w:p>
    <w:p w14:paraId="233E0738" w14:textId="77777777" w:rsidR="0015760C" w:rsidRPr="0015760C" w:rsidRDefault="0015760C" w:rsidP="0015760C">
      <w:pPr>
        <w:spacing w:after="0" w:line="240" w:lineRule="auto"/>
        <w:ind w:firstLine="360"/>
        <w:jc w:val="both"/>
        <w:rPr>
          <w:rFonts w:ascii="Times New Roman" w:eastAsia="Calibri" w:hAnsi="Times New Roman" w:cs="Times New Roman"/>
          <w:sz w:val="28"/>
          <w:szCs w:val="28"/>
          <w:lang w:eastAsia="ru-RU"/>
        </w:rPr>
      </w:pPr>
      <w:r w:rsidRPr="0015760C">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разместить настоящее постановление на официальном сайте муниципального образования «Обоянский район» Курской области в сети «Интернет».</w:t>
      </w:r>
    </w:p>
    <w:p w14:paraId="1DA7A73E" w14:textId="77777777" w:rsidR="0015760C" w:rsidRPr="0015760C" w:rsidRDefault="0015760C" w:rsidP="0015760C">
      <w:pPr>
        <w:suppressAutoHyphens/>
        <w:spacing w:after="0" w:line="240" w:lineRule="auto"/>
        <w:ind w:firstLine="360"/>
        <w:jc w:val="both"/>
        <w:rPr>
          <w:rFonts w:ascii="Times New Roman" w:eastAsia="Times New Roman" w:hAnsi="Times New Roman" w:cs="Times New Roman"/>
          <w:bCs/>
          <w:sz w:val="28"/>
          <w:szCs w:val="28"/>
          <w:lang w:eastAsia="ar-SA"/>
        </w:rPr>
      </w:pPr>
      <w:r w:rsidRPr="0015760C">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15760C">
        <w:rPr>
          <w:rFonts w:ascii="Times New Roman" w:eastAsia="Calibri" w:hAnsi="Times New Roman" w:cs="Times New Roman"/>
          <w:sz w:val="28"/>
          <w:szCs w:val="28"/>
        </w:rPr>
        <w:t>03.03.2017 № 73 «</w:t>
      </w:r>
      <w:r w:rsidRPr="0015760C">
        <w:rPr>
          <w:rFonts w:ascii="Times New Roman" w:eastAsia="Times New Roman" w:hAnsi="Times New Roman" w:cs="Times New Roman"/>
          <w:bCs/>
          <w:sz w:val="28"/>
          <w:szCs w:val="28"/>
          <w:lang w:eastAsia="ar-SA"/>
        </w:rPr>
        <w:t>Об утверждении административного регламента Администрации Обоянского района Курской области по предоставлению муниципальной услуги «Предварительное согласование предоставления земельного участка».</w:t>
      </w:r>
    </w:p>
    <w:p w14:paraId="43C7BC55" w14:textId="77777777" w:rsidR="0015760C" w:rsidRPr="0015760C" w:rsidRDefault="0015760C" w:rsidP="0015760C">
      <w:pPr>
        <w:widowControl w:val="0"/>
        <w:suppressAutoHyphens/>
        <w:spacing w:after="0" w:line="240" w:lineRule="auto"/>
        <w:ind w:firstLine="567"/>
        <w:jc w:val="both"/>
        <w:rPr>
          <w:rFonts w:ascii="Times New Roman" w:eastAsia="Lucida Sans Unicode" w:hAnsi="Times New Roman" w:cs="Times New Roman"/>
          <w:sz w:val="28"/>
          <w:szCs w:val="28"/>
          <w:lang w:eastAsia="ru-RU" w:bidi="ru-RU"/>
        </w:rPr>
      </w:pPr>
      <w:r w:rsidRPr="0015760C">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6090D54E" w14:textId="77777777" w:rsidR="0015760C" w:rsidRPr="0015760C" w:rsidRDefault="0015760C" w:rsidP="0015760C">
      <w:pPr>
        <w:suppressAutoHyphens/>
        <w:spacing w:after="0" w:line="240" w:lineRule="auto"/>
        <w:ind w:left="360"/>
        <w:jc w:val="both"/>
        <w:rPr>
          <w:rFonts w:ascii="Times New Roman" w:eastAsia="Calibri" w:hAnsi="Times New Roman" w:cs="Times New Roman"/>
          <w:sz w:val="28"/>
          <w:szCs w:val="28"/>
          <w:lang w:eastAsia="ar-SA"/>
        </w:rPr>
      </w:pPr>
      <w:r w:rsidRPr="0015760C">
        <w:rPr>
          <w:rFonts w:ascii="Times New Roman" w:eastAsia="Calibri" w:hAnsi="Times New Roman" w:cs="Times New Roman"/>
          <w:sz w:val="28"/>
          <w:szCs w:val="28"/>
          <w:lang w:eastAsia="ar-SA"/>
        </w:rPr>
        <w:lastRenderedPageBreak/>
        <w:t xml:space="preserve">   5. Постановление вступает в силу со дня его официального опубликования.</w:t>
      </w:r>
    </w:p>
    <w:p w14:paraId="2F53F5AB" w14:textId="77777777" w:rsidR="0015760C" w:rsidRPr="0015760C" w:rsidRDefault="0015760C" w:rsidP="0015760C">
      <w:pPr>
        <w:suppressAutoHyphens/>
        <w:spacing w:after="0" w:line="240" w:lineRule="auto"/>
        <w:jc w:val="both"/>
        <w:rPr>
          <w:rFonts w:ascii="Times New Roman" w:eastAsia="Times New Roman" w:hAnsi="Times New Roman" w:cs="Times New Roman"/>
          <w:sz w:val="28"/>
          <w:szCs w:val="28"/>
          <w:lang w:eastAsia="ar-SA"/>
        </w:rPr>
      </w:pPr>
    </w:p>
    <w:p w14:paraId="43045CEA" w14:textId="77777777" w:rsidR="0015760C" w:rsidRPr="0015760C" w:rsidRDefault="0015760C" w:rsidP="0015760C">
      <w:pPr>
        <w:suppressAutoHyphens/>
        <w:spacing w:after="0" w:line="240" w:lineRule="auto"/>
        <w:jc w:val="both"/>
        <w:rPr>
          <w:rFonts w:ascii="Times New Roman" w:eastAsia="Times New Roman" w:hAnsi="Times New Roman" w:cs="Times New Roman"/>
          <w:sz w:val="28"/>
          <w:szCs w:val="28"/>
          <w:lang w:eastAsia="ar-SA"/>
        </w:rPr>
      </w:pPr>
    </w:p>
    <w:p w14:paraId="196D54E7" w14:textId="42D5098E" w:rsidR="0015760C" w:rsidRPr="0015760C" w:rsidRDefault="0015760C" w:rsidP="0015760C">
      <w:pPr>
        <w:suppressAutoHyphens/>
        <w:spacing w:after="0" w:line="240" w:lineRule="auto"/>
        <w:jc w:val="both"/>
        <w:rPr>
          <w:rFonts w:ascii="Times New Roman" w:eastAsia="Times New Roman" w:hAnsi="Times New Roman" w:cs="Times New Roman"/>
          <w:sz w:val="20"/>
          <w:szCs w:val="20"/>
          <w:lang w:eastAsia="ar-SA"/>
        </w:rPr>
      </w:pPr>
      <w:r w:rsidRPr="0015760C">
        <w:rPr>
          <w:rFonts w:ascii="Times New Roman" w:eastAsia="Times New Roman" w:hAnsi="Times New Roman" w:cs="Times New Roman"/>
          <w:sz w:val="28"/>
          <w:szCs w:val="28"/>
          <w:lang w:eastAsia="ar-SA"/>
        </w:rPr>
        <w:t xml:space="preserve">Глава Обоянского района                                                                      </w:t>
      </w:r>
      <w:r>
        <w:rPr>
          <w:rFonts w:ascii="Times New Roman" w:eastAsia="Times New Roman" w:hAnsi="Times New Roman" w:cs="Times New Roman"/>
          <w:sz w:val="28"/>
          <w:szCs w:val="28"/>
          <w:lang w:eastAsia="ar-SA"/>
        </w:rPr>
        <w:t xml:space="preserve">   </w:t>
      </w:r>
      <w:r w:rsidRPr="0015760C">
        <w:rPr>
          <w:rFonts w:ascii="Times New Roman" w:eastAsia="Times New Roman" w:hAnsi="Times New Roman" w:cs="Times New Roman"/>
          <w:sz w:val="28"/>
          <w:szCs w:val="28"/>
          <w:lang w:eastAsia="ar-SA"/>
        </w:rPr>
        <w:t>В.Н. Жилин</w:t>
      </w:r>
    </w:p>
    <w:p w14:paraId="125ED7DF" w14:textId="77777777" w:rsidR="0015760C" w:rsidRPr="0015760C" w:rsidRDefault="0015760C" w:rsidP="0015760C">
      <w:pPr>
        <w:suppressAutoHyphens/>
        <w:spacing w:after="0" w:line="240" w:lineRule="auto"/>
        <w:jc w:val="both"/>
        <w:rPr>
          <w:rFonts w:ascii="Times New Roman" w:eastAsia="Times New Roman" w:hAnsi="Times New Roman" w:cs="Times New Roman"/>
          <w:sz w:val="20"/>
          <w:szCs w:val="20"/>
          <w:lang w:eastAsia="ar-SA"/>
        </w:rPr>
      </w:pPr>
    </w:p>
    <w:p w14:paraId="5B8C3118"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C445091"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3D3A543"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7977EC54"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08B24F6D"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3B9DB448"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C1A0407"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7D193A29"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4BD92AE2"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654F00D5"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2DFD854"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007AC60B"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010C37F7"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4CCBB966"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3E946C03"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F00742C"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F75A7F5"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4FB93207"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0EC11016"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1F92D1CB"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E871C41"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0053DCB5"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C46BF3B"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31230C1C"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8944F96"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CBDF6EC"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7EB695DF"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3DA0798F"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0642C01"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DF90006"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4482C1F8"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67580E20"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3822C2F5"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89E08F9"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1CAF55F"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72343133"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7505CC0"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410308E4"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C78F62F"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37893D5F"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27042640"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653C3CB0"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52F12B2A" w14:textId="1A43C647" w:rsid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351A632B"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0911D46F"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p>
    <w:p w14:paraId="0C0F6890" w14:textId="77777777" w:rsidR="0015760C" w:rsidRPr="0015760C" w:rsidRDefault="0015760C" w:rsidP="0015760C">
      <w:pPr>
        <w:suppressAutoHyphens/>
        <w:spacing w:after="0" w:line="240" w:lineRule="auto"/>
        <w:jc w:val="both"/>
        <w:rPr>
          <w:rFonts w:ascii="Times New Roman" w:eastAsia="Times New Roman" w:hAnsi="Times New Roman" w:cs="Times New Roman"/>
          <w:sz w:val="24"/>
          <w:szCs w:val="24"/>
          <w:lang w:eastAsia="ar-SA"/>
        </w:rPr>
      </w:pPr>
      <w:r w:rsidRPr="0015760C">
        <w:rPr>
          <w:rFonts w:ascii="Times New Roman" w:eastAsia="Times New Roman" w:hAnsi="Times New Roman" w:cs="Times New Roman"/>
          <w:sz w:val="24"/>
          <w:szCs w:val="24"/>
          <w:lang w:eastAsia="ar-SA"/>
        </w:rPr>
        <w:t>А.В. Рыжих</w:t>
      </w:r>
    </w:p>
    <w:p w14:paraId="7A91598A" w14:textId="505B2623" w:rsidR="005D4083" w:rsidRPr="0015760C" w:rsidRDefault="0015760C" w:rsidP="0015760C">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sidRPr="0015760C">
        <w:rPr>
          <w:rFonts w:ascii="Times New Roman" w:eastAsia="Times New Roman" w:hAnsi="Times New Roman" w:cs="Times New Roman"/>
          <w:spacing w:val="-4"/>
          <w:kern w:val="2"/>
          <w:sz w:val="24"/>
          <w:szCs w:val="24"/>
          <w:lang w:eastAsia="ar-SA"/>
        </w:rPr>
        <w:t>8(47141) 2-36-09</w:t>
      </w:r>
    </w:p>
    <w:p w14:paraId="3524FF71" w14:textId="77777777" w:rsidR="005D4083" w:rsidRPr="005D4083" w:rsidRDefault="005D4083" w:rsidP="005D4083">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lastRenderedPageBreak/>
        <w:t xml:space="preserve">              УТВЕРЖДЕН </w:t>
      </w:r>
    </w:p>
    <w:p w14:paraId="676852B6" w14:textId="77777777" w:rsidR="005D4083" w:rsidRPr="005D4083" w:rsidRDefault="005D4083" w:rsidP="005D4083">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постановлением Администрации </w:t>
      </w:r>
    </w:p>
    <w:p w14:paraId="283A06F5" w14:textId="77777777" w:rsidR="005D4083" w:rsidRPr="005D4083" w:rsidRDefault="005D4083" w:rsidP="005D4083">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Обоянского района Курской области </w:t>
      </w:r>
    </w:p>
    <w:p w14:paraId="55299BA0" w14:textId="0532D484" w:rsidR="005D4083" w:rsidRPr="005D4083" w:rsidRDefault="005D4083" w:rsidP="005D4083">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от </w:t>
      </w:r>
      <w:r w:rsidR="0015760C">
        <w:rPr>
          <w:rFonts w:ascii="Times New Roman" w:eastAsia="Times New Roman" w:hAnsi="Times New Roman" w:cs="Times New Roman"/>
          <w:sz w:val="28"/>
          <w:szCs w:val="28"/>
          <w:lang w:eastAsia="ru-RU"/>
        </w:rPr>
        <w:t xml:space="preserve">15.10.2018 </w:t>
      </w:r>
      <w:r w:rsidRPr="005D4083">
        <w:rPr>
          <w:rFonts w:ascii="Times New Roman" w:eastAsia="Times New Roman" w:hAnsi="Times New Roman" w:cs="Times New Roman"/>
          <w:sz w:val="28"/>
          <w:szCs w:val="28"/>
          <w:lang w:eastAsia="ru-RU"/>
        </w:rPr>
        <w:t>№</w:t>
      </w:r>
      <w:r w:rsidR="005660EA">
        <w:rPr>
          <w:rFonts w:ascii="Times New Roman" w:eastAsia="Times New Roman" w:hAnsi="Times New Roman" w:cs="Times New Roman"/>
          <w:sz w:val="28"/>
          <w:szCs w:val="28"/>
          <w:lang w:eastAsia="ru-RU"/>
        </w:rPr>
        <w:t xml:space="preserve"> 474</w:t>
      </w:r>
    </w:p>
    <w:p w14:paraId="384432ED" w14:textId="77777777" w:rsidR="005D4083" w:rsidRPr="005D4083" w:rsidRDefault="005D4083" w:rsidP="005D4083">
      <w:pPr>
        <w:widowControl w:val="0"/>
        <w:autoSpaceDE w:val="0"/>
        <w:autoSpaceDN w:val="0"/>
        <w:adjustRightInd w:val="0"/>
        <w:spacing w:after="0" w:line="240" w:lineRule="auto"/>
        <w:ind w:left="5812"/>
        <w:jc w:val="right"/>
        <w:rPr>
          <w:rFonts w:ascii="Times New Roman" w:eastAsia="Times New Roman" w:hAnsi="Times New Roman" w:cs="Times New Roman"/>
          <w:sz w:val="28"/>
          <w:szCs w:val="28"/>
          <w:lang w:eastAsia="ru-RU"/>
        </w:rPr>
      </w:pPr>
    </w:p>
    <w:p w14:paraId="2B6273DC" w14:textId="77777777" w:rsidR="005D4083" w:rsidRPr="005D4083" w:rsidRDefault="005D4083" w:rsidP="005D4083">
      <w:pPr>
        <w:widowControl w:val="0"/>
        <w:tabs>
          <w:tab w:val="left" w:pos="2585"/>
          <w:tab w:val="center" w:pos="4818"/>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5D4083">
        <w:rPr>
          <w:rFonts w:ascii="Times New Roman" w:eastAsia="Times New Roman" w:hAnsi="Times New Roman" w:cs="Times New Roman"/>
          <w:b/>
          <w:bCs/>
          <w:sz w:val="28"/>
          <w:szCs w:val="28"/>
          <w:lang w:eastAsia="ru-RU"/>
        </w:rPr>
        <w:tab/>
      </w:r>
      <w:r w:rsidRPr="005D4083">
        <w:rPr>
          <w:rFonts w:ascii="Times New Roman" w:eastAsia="Times New Roman" w:hAnsi="Times New Roman" w:cs="Times New Roman"/>
          <w:b/>
          <w:bCs/>
          <w:sz w:val="28"/>
          <w:szCs w:val="28"/>
          <w:lang w:eastAsia="ru-RU"/>
        </w:rPr>
        <w:tab/>
        <w:t>Административный регламент</w:t>
      </w:r>
    </w:p>
    <w:p w14:paraId="7B037684" w14:textId="77777777" w:rsidR="005D4083" w:rsidRPr="005D4083" w:rsidRDefault="005D4083" w:rsidP="005D4083">
      <w:pPr>
        <w:widowControl w:val="0"/>
        <w:tabs>
          <w:tab w:val="left" w:pos="258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предоставления Администрацией Обоянского района </w:t>
      </w:r>
    </w:p>
    <w:p w14:paraId="4EE69D9D" w14:textId="77777777" w:rsidR="005D4083" w:rsidRPr="005D4083" w:rsidRDefault="005D4083" w:rsidP="005D4083">
      <w:pPr>
        <w:widowControl w:val="0"/>
        <w:tabs>
          <w:tab w:val="left" w:pos="258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Курской области муниципальной услуги</w:t>
      </w:r>
      <w:r w:rsidRPr="005D4083">
        <w:rPr>
          <w:rFonts w:ascii="Times New Roman" w:eastAsia="Times New Roman" w:hAnsi="Times New Roman" w:cs="Times New Roman"/>
          <w:b/>
          <w:bCs/>
          <w:sz w:val="28"/>
          <w:szCs w:val="28"/>
          <w:lang w:eastAsia="ru-RU"/>
        </w:rPr>
        <w:t xml:space="preserve"> </w:t>
      </w:r>
      <w:r w:rsidRPr="005D4083">
        <w:rPr>
          <w:rFonts w:ascii="Times New Roman" w:eastAsia="Times New Roman" w:hAnsi="Times New Roman" w:cs="Times New Roman"/>
          <w:bCs/>
          <w:kern w:val="2"/>
          <w:sz w:val="28"/>
          <w:szCs w:val="28"/>
          <w:lang w:eastAsia="ru-RU"/>
        </w:rPr>
        <w:t xml:space="preserve"> </w:t>
      </w:r>
    </w:p>
    <w:p w14:paraId="00396D06" w14:textId="77777777" w:rsidR="005D4083" w:rsidRPr="005D4083" w:rsidRDefault="005D4083" w:rsidP="005D4083">
      <w:pPr>
        <w:suppressAutoHyphens/>
        <w:spacing w:after="0" w:line="100" w:lineRule="atLeast"/>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«Предварительное согласование предоставления земельного участка»</w:t>
      </w:r>
    </w:p>
    <w:p w14:paraId="3618429E"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5BC06D28" w14:textId="77777777" w:rsidR="005D4083" w:rsidRPr="005D4083" w:rsidRDefault="005D4083" w:rsidP="005D4083">
      <w:pPr>
        <w:suppressAutoHyphens/>
        <w:spacing w:after="0" w:line="240" w:lineRule="auto"/>
        <w:jc w:val="center"/>
        <w:rPr>
          <w:rFonts w:ascii="Times New Roman" w:eastAsia="Times New Roman" w:hAnsi="Times New Roman" w:cs="Times New Roman"/>
          <w:b/>
          <w:spacing w:val="-1"/>
          <w:sz w:val="28"/>
          <w:szCs w:val="28"/>
          <w:lang w:eastAsia="ar-SA"/>
        </w:rPr>
      </w:pPr>
      <w:r w:rsidRPr="005D4083">
        <w:rPr>
          <w:rFonts w:ascii="Times New Roman" w:eastAsia="Times New Roman" w:hAnsi="Times New Roman" w:cs="Times New Roman"/>
          <w:b/>
          <w:sz w:val="28"/>
          <w:szCs w:val="28"/>
          <w:lang w:val="en-US" w:eastAsia="ar-SA"/>
        </w:rPr>
        <w:t>I</w:t>
      </w:r>
      <w:r w:rsidRPr="005D4083">
        <w:rPr>
          <w:rFonts w:ascii="Times New Roman" w:eastAsia="Times New Roman" w:hAnsi="Times New Roman" w:cs="Times New Roman"/>
          <w:b/>
          <w:sz w:val="28"/>
          <w:szCs w:val="28"/>
          <w:lang w:eastAsia="ar-SA"/>
        </w:rPr>
        <w:t xml:space="preserve">. </w:t>
      </w:r>
      <w:r w:rsidRPr="005D4083">
        <w:rPr>
          <w:rFonts w:ascii="Times New Roman" w:eastAsia="Times New Roman" w:hAnsi="Times New Roman" w:cs="Times New Roman"/>
          <w:b/>
          <w:spacing w:val="-1"/>
          <w:sz w:val="28"/>
          <w:szCs w:val="28"/>
          <w:lang w:eastAsia="ar-SA"/>
        </w:rPr>
        <w:t>ОБЩИЕ ПОЛОЖЕНИЯ</w:t>
      </w:r>
    </w:p>
    <w:p w14:paraId="002883E2" w14:textId="77777777" w:rsidR="005D4083" w:rsidRPr="005D4083" w:rsidRDefault="005D4083" w:rsidP="005D4083">
      <w:pPr>
        <w:suppressAutoHyphens/>
        <w:spacing w:after="0" w:line="240" w:lineRule="auto"/>
        <w:jc w:val="center"/>
        <w:rPr>
          <w:rFonts w:ascii="Times New Roman" w:eastAsia="Times New Roman" w:hAnsi="Times New Roman" w:cs="Times New Roman"/>
          <w:b/>
          <w:spacing w:val="-1"/>
          <w:sz w:val="28"/>
          <w:szCs w:val="28"/>
          <w:lang w:eastAsia="ar-SA"/>
        </w:rPr>
      </w:pPr>
    </w:p>
    <w:p w14:paraId="2D581B3E" w14:textId="77777777" w:rsidR="005D4083" w:rsidRPr="005D4083" w:rsidRDefault="005D4083" w:rsidP="005D4083">
      <w:pPr>
        <w:numPr>
          <w:ilvl w:val="1"/>
          <w:numId w:val="1"/>
        </w:numPr>
        <w:tabs>
          <w:tab w:val="num" w:pos="1080"/>
        </w:tabs>
        <w:suppressAutoHyphens/>
        <w:spacing w:after="0" w:line="240" w:lineRule="auto"/>
        <w:ind w:hanging="360"/>
        <w:jc w:val="center"/>
        <w:rPr>
          <w:rFonts w:ascii="Times New Roman" w:eastAsia="Times New Roman" w:hAnsi="Times New Roman" w:cs="Times New Roman"/>
          <w:b/>
          <w:spacing w:val="-1"/>
          <w:sz w:val="28"/>
          <w:szCs w:val="28"/>
          <w:lang w:eastAsia="ar-SA"/>
        </w:rPr>
      </w:pPr>
      <w:r w:rsidRPr="005D4083">
        <w:rPr>
          <w:rFonts w:ascii="Times New Roman" w:eastAsia="Times New Roman" w:hAnsi="Times New Roman" w:cs="Times New Roman"/>
          <w:b/>
          <w:spacing w:val="-1"/>
          <w:sz w:val="28"/>
          <w:szCs w:val="28"/>
          <w:lang w:eastAsia="ar-SA"/>
        </w:rPr>
        <w:t>1.1.  Предмет регулирования регламента</w:t>
      </w:r>
    </w:p>
    <w:p w14:paraId="2819DE76"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bCs/>
          <w:sz w:val="28"/>
          <w:szCs w:val="28"/>
          <w:lang w:eastAsia="ar-SA"/>
        </w:rPr>
        <w:tab/>
      </w:r>
    </w:p>
    <w:p w14:paraId="31ADC992" w14:textId="419C3BB3" w:rsidR="005D4083" w:rsidRPr="00282DE2" w:rsidRDefault="005D4083" w:rsidP="00282DE2">
      <w:pPr>
        <w:widowControl w:val="0"/>
        <w:suppressAutoHyphens/>
        <w:spacing w:after="0" w:line="240" w:lineRule="auto"/>
        <w:ind w:firstLine="708"/>
        <w:jc w:val="both"/>
        <w:rPr>
          <w:rFonts w:ascii="Times New Roman" w:eastAsia="Times New Roman" w:hAnsi="Times New Roman" w:cs="Times New Roman"/>
          <w:bCs/>
          <w:sz w:val="28"/>
          <w:szCs w:val="28"/>
          <w:lang w:eastAsia="zh-CN"/>
        </w:rPr>
      </w:pPr>
      <w:r w:rsidRPr="005D4083">
        <w:rPr>
          <w:rFonts w:ascii="Times New Roman" w:eastAsia="Times New Roman" w:hAnsi="Times New Roman" w:cs="Times New Roman"/>
          <w:sz w:val="28"/>
          <w:szCs w:val="28"/>
          <w:lang w:eastAsia="zh-CN"/>
        </w:rPr>
        <w:t xml:space="preserve">Административный регламент </w:t>
      </w:r>
      <w:r w:rsidRPr="005D4083">
        <w:rPr>
          <w:rFonts w:ascii="Times New Roman" w:eastAsia="Times New Roman" w:hAnsi="Times New Roman" w:cs="Times New Roman"/>
          <w:bCs/>
          <w:sz w:val="28"/>
          <w:szCs w:val="28"/>
          <w:lang w:eastAsia="zh-CN"/>
        </w:rPr>
        <w:t xml:space="preserve">предоставления  Администрацией </w:t>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r>
      <w:r w:rsidRPr="005D4083">
        <w:rPr>
          <w:rFonts w:ascii="Times New Roman" w:eastAsia="Times New Roman" w:hAnsi="Times New Roman" w:cs="Times New Roman"/>
          <w:bCs/>
          <w:sz w:val="28"/>
          <w:szCs w:val="28"/>
          <w:lang w:eastAsia="zh-CN"/>
        </w:rPr>
        <w:softHyphen/>
        <w:t xml:space="preserve"> Обоянского района Курской области  муниципальной услуги «Предварительное согласование предоставления земельного участка»   </w:t>
      </w:r>
      <w:r w:rsidRPr="005D4083">
        <w:rPr>
          <w:rFonts w:ascii="Times New Roman" w:eastAsia="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731AA6D9"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1.2. Круг заявителей</w:t>
      </w:r>
    </w:p>
    <w:p w14:paraId="607FD79A"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237F2A0E" w14:textId="49AB099A" w:rsidR="005D4083" w:rsidRPr="00282DE2" w:rsidRDefault="005D4083" w:rsidP="00282DE2">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sz w:val="28"/>
          <w:szCs w:val="28"/>
          <w:lang w:eastAsia="ar-SA"/>
        </w:rPr>
        <w:t xml:space="preserve">    Заявителями являются физические лица, юридические лица либо их уполномоченные представители (далее – заявители)</w:t>
      </w:r>
      <w:r w:rsidR="00282DE2">
        <w:rPr>
          <w:rFonts w:ascii="Times New Roman" w:eastAsia="Times New Roman" w:hAnsi="Times New Roman" w:cs="Times New Roman"/>
          <w:sz w:val="28"/>
          <w:szCs w:val="28"/>
          <w:lang w:eastAsia="ar-SA"/>
        </w:rPr>
        <w:t xml:space="preserve">, </w:t>
      </w:r>
      <w:r w:rsidR="00282DE2" w:rsidRPr="00282DE2">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14:paraId="607D1F45"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p>
    <w:p w14:paraId="3B257F25" w14:textId="77777777" w:rsidR="005D4083" w:rsidRPr="005D4083" w:rsidRDefault="005D4083" w:rsidP="005D4083">
      <w:pPr>
        <w:spacing w:after="0" w:line="240" w:lineRule="auto"/>
        <w:jc w:val="center"/>
        <w:rPr>
          <w:rFonts w:ascii="Times New Roman" w:eastAsia="Times New Roman" w:hAnsi="Times New Roman" w:cs="Times New Roman"/>
          <w:b/>
          <w:sz w:val="28"/>
          <w:szCs w:val="28"/>
          <w:lang w:eastAsia="ru-RU"/>
        </w:rPr>
      </w:pPr>
      <w:r w:rsidRPr="005D4083">
        <w:rPr>
          <w:rFonts w:ascii="Times New Roman" w:eastAsia="Times New Roman" w:hAnsi="Times New Roman" w:cs="Times New Roman"/>
          <w:b/>
          <w:sz w:val="28"/>
          <w:szCs w:val="28"/>
          <w:lang w:eastAsia="ar-SA"/>
        </w:rPr>
        <w:t>1</w:t>
      </w:r>
      <w:r w:rsidRPr="005D4083">
        <w:rPr>
          <w:rFonts w:ascii="Times New Roman" w:eastAsia="Times New Roman" w:hAnsi="Times New Roman" w:cs="Times New Roman"/>
          <w:b/>
          <w:sz w:val="28"/>
          <w:szCs w:val="28"/>
          <w:lang w:eastAsia="ru-RU"/>
        </w:rPr>
        <w:t>.3. Требования к порядку информирования о предоставлении</w:t>
      </w:r>
    </w:p>
    <w:p w14:paraId="0C28E1A2" w14:textId="21AB2B4E" w:rsidR="005D4083" w:rsidRPr="00282DE2" w:rsidRDefault="005D4083" w:rsidP="00282DE2">
      <w:pPr>
        <w:spacing w:after="0" w:line="240" w:lineRule="auto"/>
        <w:ind w:firstLine="567"/>
        <w:jc w:val="center"/>
        <w:rPr>
          <w:rFonts w:ascii="Times New Roman" w:eastAsia="Times New Roman" w:hAnsi="Times New Roman" w:cs="Times New Roman"/>
          <w:b/>
          <w:sz w:val="28"/>
          <w:szCs w:val="28"/>
          <w:lang w:eastAsia="ru-RU"/>
        </w:rPr>
      </w:pPr>
      <w:r w:rsidRPr="005D4083">
        <w:rPr>
          <w:rFonts w:ascii="Times New Roman" w:eastAsia="Times New Roman" w:hAnsi="Times New Roman" w:cs="Times New Roman"/>
          <w:b/>
          <w:sz w:val="28"/>
          <w:szCs w:val="28"/>
          <w:lang w:eastAsia="ru-RU"/>
        </w:rPr>
        <w:t xml:space="preserve">муниципальной услуги   </w:t>
      </w:r>
    </w:p>
    <w:p w14:paraId="1764BD8D" w14:textId="77777777" w:rsidR="005D4083" w:rsidRPr="005D4083" w:rsidRDefault="005D4083" w:rsidP="005D4083">
      <w:pPr>
        <w:spacing w:after="0" w:line="240" w:lineRule="auto"/>
        <w:ind w:firstLine="709"/>
        <w:jc w:val="both"/>
        <w:rPr>
          <w:rFonts w:ascii="Times New Roman" w:eastAsia="Times New Roman" w:hAnsi="Times New Roman" w:cs="Times New Roman"/>
          <w:b/>
          <w:sz w:val="28"/>
          <w:szCs w:val="28"/>
        </w:rPr>
      </w:pPr>
      <w:r w:rsidRPr="005D4083">
        <w:rPr>
          <w:rFonts w:ascii="Times New Roman" w:eastAsia="Times New Roman" w:hAnsi="Times New Roman" w:cs="Times New Roman"/>
          <w:b/>
          <w:sz w:val="28"/>
          <w:szCs w:val="28"/>
        </w:rPr>
        <w:t>1.3.1. Информация о месте нахождения и графике работы</w:t>
      </w:r>
      <w:bookmarkStart w:id="0" w:name="_GoBack"/>
      <w:bookmarkEnd w:id="0"/>
      <w:r w:rsidRPr="005D4083">
        <w:rPr>
          <w:rFonts w:ascii="Times New Roman" w:eastAsia="Times New Roman" w:hAnsi="Times New Roman" w:cs="Times New Roman"/>
          <w:b/>
          <w:sz w:val="28"/>
          <w:szCs w:val="28"/>
        </w:rPr>
        <w:t xml:space="preserve">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0EC87875"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rPr>
      </w:pPr>
    </w:p>
    <w:p w14:paraId="3BC1D6C1" w14:textId="77777777" w:rsidR="005D4083" w:rsidRPr="005D4083" w:rsidRDefault="005D4083" w:rsidP="005D4083">
      <w:pPr>
        <w:spacing w:after="0" w:line="240" w:lineRule="auto"/>
        <w:ind w:firstLine="708"/>
        <w:jc w:val="both"/>
        <w:rPr>
          <w:rFonts w:ascii="Times New Roman" w:eastAsia="Times New Roman" w:hAnsi="Times New Roman" w:cs="Times New Roman"/>
          <w:sz w:val="28"/>
          <w:szCs w:val="28"/>
        </w:rPr>
      </w:pPr>
      <w:r w:rsidRPr="005D4083">
        <w:rPr>
          <w:rFonts w:ascii="Times New Roman" w:eastAsia="Times New Roman" w:hAnsi="Times New Roman" w:cs="Times New Roman"/>
          <w:sz w:val="28"/>
          <w:szCs w:val="28"/>
          <w:lang w:eastAsia="ru-RU"/>
        </w:rPr>
        <w:t xml:space="preserve">Администрация Обоянского района </w:t>
      </w:r>
      <w:r w:rsidRPr="005D4083">
        <w:rPr>
          <w:rFonts w:ascii="Times New Roman" w:eastAsia="Times New Roman" w:hAnsi="Times New Roman" w:cs="Times New Roman"/>
          <w:sz w:val="28"/>
          <w:szCs w:val="28"/>
        </w:rPr>
        <w:t xml:space="preserve">(далее – Администрация) </w:t>
      </w:r>
      <w:r w:rsidRPr="005D4083">
        <w:rPr>
          <w:rFonts w:ascii="Times New Roman" w:eastAsia="Times New Roman" w:hAnsi="Times New Roman" w:cs="Times New Roman"/>
          <w:sz w:val="28"/>
          <w:szCs w:val="28"/>
          <w:lang w:eastAsia="ru-RU"/>
        </w:rPr>
        <w:t xml:space="preserve">располагается по адресу: </w:t>
      </w:r>
      <w:r w:rsidRPr="005D4083">
        <w:rPr>
          <w:rFonts w:ascii="Times New Roman" w:eastAsia="Arial" w:hAnsi="Times New Roman" w:cs="Times New Roman"/>
          <w:kern w:val="2"/>
          <w:sz w:val="28"/>
          <w:szCs w:val="28"/>
        </w:rPr>
        <w:t xml:space="preserve">Курская область, </w:t>
      </w:r>
      <w:r w:rsidRPr="005D4083">
        <w:rPr>
          <w:rFonts w:ascii="Times New Roman" w:eastAsia="Times New Roman" w:hAnsi="Times New Roman" w:cs="Times New Roman"/>
          <w:sz w:val="28"/>
          <w:szCs w:val="28"/>
        </w:rPr>
        <w:t>Обоянский район, г. Обоянь, ул. Шмидта, 6</w:t>
      </w:r>
      <w:r w:rsidRPr="005D4083">
        <w:rPr>
          <w:rFonts w:ascii="Times New Roman" w:eastAsia="Times New Roman" w:hAnsi="Times New Roman" w:cs="Times New Roman"/>
          <w:i/>
          <w:sz w:val="28"/>
          <w:szCs w:val="28"/>
        </w:rPr>
        <w:t>.</w:t>
      </w:r>
      <w:r w:rsidRPr="005D4083">
        <w:rPr>
          <w:rFonts w:ascii="Times New Roman" w:eastAsia="Times New Roman" w:hAnsi="Times New Roman" w:cs="Times New Roman"/>
          <w:sz w:val="28"/>
          <w:szCs w:val="28"/>
        </w:rPr>
        <w:t xml:space="preserve"> </w:t>
      </w:r>
    </w:p>
    <w:p w14:paraId="16587113" w14:textId="77777777" w:rsidR="005D4083" w:rsidRPr="005D4083" w:rsidRDefault="005D4083" w:rsidP="005D4083">
      <w:pPr>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График работы Администрации:</w:t>
      </w:r>
    </w:p>
    <w:p w14:paraId="59F699E7"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с понедельника по пятницу включительно: с 8.00 до 17.00.</w:t>
      </w:r>
    </w:p>
    <w:p w14:paraId="647B0F01"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Перерыв с 13.00 до 14.00.</w:t>
      </w:r>
    </w:p>
    <w:p w14:paraId="5FFB7C44"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Прием заявителей: </w:t>
      </w:r>
      <w:r w:rsidRPr="005D4083">
        <w:rPr>
          <w:rFonts w:ascii="Times New Roman" w:eastAsia="Times New Roman" w:hAnsi="Times New Roman" w:cs="Calibri"/>
          <w:sz w:val="28"/>
          <w:szCs w:val="28"/>
        </w:rPr>
        <w:t>с 09.00 ч. до 16.00 ч</w:t>
      </w:r>
    </w:p>
    <w:p w14:paraId="6D637178" w14:textId="53D2EB6C" w:rsidR="005D4083" w:rsidRPr="005D4083" w:rsidRDefault="005D4083" w:rsidP="001576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Выходные дни: суббота, воскресенье.</w:t>
      </w:r>
    </w:p>
    <w:p w14:paraId="1B050427" w14:textId="77777777" w:rsidR="005D4083" w:rsidRPr="005D4083" w:rsidRDefault="005D4083" w:rsidP="005D4083">
      <w:pPr>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lastRenderedPageBreak/>
        <w:t xml:space="preserve">         Уполномоченный МФЦ (далее - ОБУ «МФЦ») располагается по адресу: Курская область, город Курск, </w:t>
      </w:r>
      <w:proofErr w:type="spellStart"/>
      <w:r w:rsidRPr="005D4083">
        <w:rPr>
          <w:rFonts w:ascii="Times New Roman" w:eastAsia="Times New Roman" w:hAnsi="Times New Roman" w:cs="Times New Roman"/>
          <w:sz w:val="28"/>
          <w:szCs w:val="28"/>
          <w:lang w:eastAsia="ru-RU"/>
        </w:rPr>
        <w:t>ул.В.Луговая</w:t>
      </w:r>
      <w:proofErr w:type="spellEnd"/>
      <w:r w:rsidRPr="005D4083">
        <w:rPr>
          <w:rFonts w:ascii="Times New Roman" w:eastAsia="Times New Roman" w:hAnsi="Times New Roman" w:cs="Times New Roman"/>
          <w:sz w:val="28"/>
          <w:szCs w:val="28"/>
          <w:lang w:eastAsia="ru-RU"/>
        </w:rPr>
        <w:t>, 24.</w:t>
      </w:r>
    </w:p>
    <w:p w14:paraId="2A7D13E0"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График работы ОБУ «МФЦ»: </w:t>
      </w:r>
    </w:p>
    <w:p w14:paraId="1B704BB3"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Понедельник, вторник, среда, пятница с 9.00 до 18.00 час.</w:t>
      </w:r>
    </w:p>
    <w:p w14:paraId="3E14C4E7"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Четверг с 9.00 до 20.00 час.</w:t>
      </w:r>
    </w:p>
    <w:p w14:paraId="3DD2B892"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Суббота с 9.00 до 16.00 час.</w:t>
      </w:r>
    </w:p>
    <w:p w14:paraId="57FF8D08"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Выходной день - воскресенье.</w:t>
      </w:r>
    </w:p>
    <w:p w14:paraId="01D25D80"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E59B90F"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Филиал ОБУ «МФЦ» Обоянского района (далее - МФЦ) располагается по адресу: Курская область, Обоянский район, улица Ленина, д. 19Б.</w:t>
      </w:r>
    </w:p>
    <w:p w14:paraId="531D722E"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График работы МФЦ с понедельника по субботу включительно: </w:t>
      </w:r>
    </w:p>
    <w:p w14:paraId="2BB237B0"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365" w:type="dxa"/>
        <w:tblLayout w:type="fixed"/>
        <w:tblLook w:val="00A0" w:firstRow="1" w:lastRow="0" w:firstColumn="1" w:lastColumn="0" w:noHBand="0" w:noVBand="0"/>
      </w:tblPr>
      <w:tblGrid>
        <w:gridCol w:w="4692"/>
        <w:gridCol w:w="4673"/>
      </w:tblGrid>
      <w:tr w:rsidR="005D4083" w:rsidRPr="005D4083" w14:paraId="02C47764" w14:textId="77777777" w:rsidTr="0015760C">
        <w:tc>
          <w:tcPr>
            <w:tcW w:w="4692" w:type="dxa"/>
            <w:tcBorders>
              <w:top w:val="single" w:sz="4" w:space="0" w:color="000000"/>
              <w:left w:val="single" w:sz="4" w:space="0" w:color="000000"/>
              <w:bottom w:val="single" w:sz="4" w:space="0" w:color="000000"/>
              <w:right w:val="nil"/>
            </w:tcBorders>
          </w:tcPr>
          <w:p w14:paraId="6F0F20C5" w14:textId="77777777" w:rsidR="005D4083" w:rsidRPr="005D4083" w:rsidRDefault="005D4083" w:rsidP="005D408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14:paraId="32690A7F" w14:textId="77777777" w:rsidR="005D4083" w:rsidRPr="005D4083" w:rsidRDefault="005D4083" w:rsidP="005D4083">
            <w:pPr>
              <w:tabs>
                <w:tab w:val="left" w:pos="709"/>
              </w:tabs>
              <w:spacing w:after="0" w:line="240" w:lineRule="auto"/>
              <w:ind w:firstLine="360"/>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с 8.00 до 17.00</w:t>
            </w:r>
          </w:p>
        </w:tc>
      </w:tr>
      <w:tr w:rsidR="005D4083" w:rsidRPr="005D4083" w14:paraId="4018946C" w14:textId="77777777" w:rsidTr="0015760C">
        <w:tc>
          <w:tcPr>
            <w:tcW w:w="4692" w:type="dxa"/>
            <w:tcBorders>
              <w:top w:val="single" w:sz="4" w:space="0" w:color="000000"/>
              <w:left w:val="single" w:sz="4" w:space="0" w:color="000000"/>
              <w:bottom w:val="single" w:sz="4" w:space="0" w:color="000000"/>
              <w:right w:val="nil"/>
            </w:tcBorders>
          </w:tcPr>
          <w:p w14:paraId="4624F538" w14:textId="77777777" w:rsidR="005D4083" w:rsidRPr="005D4083" w:rsidRDefault="005D4083" w:rsidP="005D408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14:paraId="12E04089" w14:textId="77777777" w:rsidR="005D4083" w:rsidRPr="005D4083" w:rsidRDefault="005D4083" w:rsidP="005D4083">
            <w:pPr>
              <w:spacing w:after="0" w:line="240" w:lineRule="auto"/>
              <w:ind w:firstLine="360"/>
              <w:rPr>
                <w:rFonts w:ascii="Times New Roman" w:eastAsia="Times New Roman" w:hAnsi="Times New Roman" w:cs="Times New Roman"/>
              </w:rPr>
            </w:pPr>
            <w:r w:rsidRPr="005D4083">
              <w:rPr>
                <w:rFonts w:ascii="Times New Roman" w:eastAsia="Times New Roman" w:hAnsi="Times New Roman" w:cs="Times New Roman"/>
                <w:kern w:val="1"/>
                <w:sz w:val="28"/>
                <w:szCs w:val="28"/>
              </w:rPr>
              <w:t>с 8.00 до 17.00</w:t>
            </w:r>
          </w:p>
        </w:tc>
      </w:tr>
      <w:tr w:rsidR="005D4083" w:rsidRPr="005D4083" w14:paraId="14071FF7" w14:textId="77777777" w:rsidTr="0015760C">
        <w:tc>
          <w:tcPr>
            <w:tcW w:w="4692" w:type="dxa"/>
            <w:tcBorders>
              <w:top w:val="single" w:sz="4" w:space="0" w:color="000000"/>
              <w:left w:val="single" w:sz="4" w:space="0" w:color="000000"/>
              <w:bottom w:val="single" w:sz="4" w:space="0" w:color="000000"/>
              <w:right w:val="nil"/>
            </w:tcBorders>
          </w:tcPr>
          <w:p w14:paraId="0A02C61C" w14:textId="77777777" w:rsidR="005D4083" w:rsidRPr="005D4083" w:rsidRDefault="005D4083" w:rsidP="005D408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14:paraId="2776CF9A" w14:textId="77777777" w:rsidR="005D4083" w:rsidRPr="005D4083" w:rsidRDefault="005D4083" w:rsidP="005D4083">
            <w:pPr>
              <w:spacing w:after="0" w:line="240" w:lineRule="auto"/>
              <w:ind w:firstLine="360"/>
              <w:rPr>
                <w:rFonts w:ascii="Times New Roman" w:eastAsia="Times New Roman" w:hAnsi="Times New Roman" w:cs="Times New Roman"/>
              </w:rPr>
            </w:pPr>
            <w:r w:rsidRPr="005D4083">
              <w:rPr>
                <w:rFonts w:ascii="Times New Roman" w:eastAsia="Times New Roman" w:hAnsi="Times New Roman" w:cs="Times New Roman"/>
                <w:kern w:val="1"/>
                <w:sz w:val="28"/>
                <w:szCs w:val="28"/>
              </w:rPr>
              <w:t>с 8.00 до 17.00</w:t>
            </w:r>
          </w:p>
        </w:tc>
      </w:tr>
      <w:tr w:rsidR="005D4083" w:rsidRPr="005D4083" w14:paraId="19517573" w14:textId="77777777" w:rsidTr="0015760C">
        <w:tc>
          <w:tcPr>
            <w:tcW w:w="4692" w:type="dxa"/>
            <w:tcBorders>
              <w:top w:val="single" w:sz="4" w:space="0" w:color="000000"/>
              <w:left w:val="single" w:sz="4" w:space="0" w:color="000000"/>
              <w:bottom w:val="single" w:sz="4" w:space="0" w:color="000000"/>
              <w:right w:val="nil"/>
            </w:tcBorders>
          </w:tcPr>
          <w:p w14:paraId="7061F21C" w14:textId="77777777" w:rsidR="005D4083" w:rsidRPr="005D4083" w:rsidRDefault="005D4083" w:rsidP="005D408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14:paraId="789222E4" w14:textId="77777777" w:rsidR="005D4083" w:rsidRPr="005D4083" w:rsidRDefault="005D4083" w:rsidP="005D4083">
            <w:pPr>
              <w:tabs>
                <w:tab w:val="left" w:pos="709"/>
              </w:tabs>
              <w:spacing w:after="0" w:line="240" w:lineRule="auto"/>
              <w:ind w:firstLine="360"/>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с 8.00 до 20.00</w:t>
            </w:r>
          </w:p>
        </w:tc>
      </w:tr>
      <w:tr w:rsidR="005D4083" w:rsidRPr="005D4083" w14:paraId="4A905479" w14:textId="77777777" w:rsidTr="0015760C">
        <w:tc>
          <w:tcPr>
            <w:tcW w:w="4692" w:type="dxa"/>
            <w:tcBorders>
              <w:top w:val="single" w:sz="4" w:space="0" w:color="000000"/>
              <w:left w:val="single" w:sz="4" w:space="0" w:color="000000"/>
              <w:bottom w:val="single" w:sz="4" w:space="0" w:color="000000"/>
              <w:right w:val="nil"/>
            </w:tcBorders>
          </w:tcPr>
          <w:p w14:paraId="6513708D" w14:textId="77777777" w:rsidR="005D4083" w:rsidRPr="005D4083" w:rsidRDefault="005D4083" w:rsidP="005D408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14:paraId="35D1BEC5" w14:textId="77777777" w:rsidR="005D4083" w:rsidRPr="005D4083" w:rsidRDefault="005D4083" w:rsidP="005D4083">
            <w:pPr>
              <w:tabs>
                <w:tab w:val="left" w:pos="709"/>
              </w:tabs>
              <w:spacing w:after="0" w:line="240" w:lineRule="auto"/>
              <w:ind w:firstLine="360"/>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с 8.00 до 17.00</w:t>
            </w:r>
          </w:p>
        </w:tc>
      </w:tr>
      <w:tr w:rsidR="005D4083" w:rsidRPr="005D4083" w14:paraId="2591A8CF" w14:textId="77777777" w:rsidTr="0015760C">
        <w:tc>
          <w:tcPr>
            <w:tcW w:w="4692" w:type="dxa"/>
            <w:tcBorders>
              <w:top w:val="single" w:sz="4" w:space="0" w:color="000000"/>
              <w:left w:val="single" w:sz="4" w:space="0" w:color="000000"/>
              <w:bottom w:val="single" w:sz="4" w:space="0" w:color="000000"/>
              <w:right w:val="nil"/>
            </w:tcBorders>
          </w:tcPr>
          <w:p w14:paraId="1E0575AF" w14:textId="77777777" w:rsidR="005D4083" w:rsidRPr="005D4083" w:rsidRDefault="005D4083" w:rsidP="005D408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14:paraId="5280783D" w14:textId="77777777" w:rsidR="005D4083" w:rsidRPr="005D4083" w:rsidRDefault="005D4083" w:rsidP="005D4083">
            <w:pPr>
              <w:tabs>
                <w:tab w:val="left" w:pos="709"/>
              </w:tabs>
              <w:spacing w:after="0" w:line="240" w:lineRule="auto"/>
              <w:ind w:firstLine="360"/>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с 9.00 до 13.00</w:t>
            </w:r>
          </w:p>
        </w:tc>
      </w:tr>
      <w:tr w:rsidR="005D4083" w:rsidRPr="005D4083" w14:paraId="2D07CC7F" w14:textId="77777777" w:rsidTr="0015760C">
        <w:tc>
          <w:tcPr>
            <w:tcW w:w="4692" w:type="dxa"/>
            <w:tcBorders>
              <w:top w:val="single" w:sz="4" w:space="0" w:color="000000"/>
              <w:left w:val="single" w:sz="4" w:space="0" w:color="000000"/>
              <w:bottom w:val="single" w:sz="4" w:space="0" w:color="000000"/>
              <w:right w:val="nil"/>
            </w:tcBorders>
          </w:tcPr>
          <w:p w14:paraId="6005CF36" w14:textId="77777777" w:rsidR="005D4083" w:rsidRPr="005D4083" w:rsidRDefault="005D4083" w:rsidP="005D408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14:paraId="59EB256E" w14:textId="77777777" w:rsidR="005D4083" w:rsidRPr="005D4083" w:rsidRDefault="005D4083" w:rsidP="005D4083">
            <w:pPr>
              <w:tabs>
                <w:tab w:val="left" w:pos="709"/>
              </w:tabs>
              <w:spacing w:after="0" w:line="240" w:lineRule="auto"/>
              <w:ind w:firstLine="360"/>
              <w:rPr>
                <w:rFonts w:ascii="Times New Roman" w:eastAsia="Times New Roman" w:hAnsi="Times New Roman" w:cs="Times New Roman"/>
                <w:kern w:val="1"/>
                <w:sz w:val="28"/>
                <w:szCs w:val="28"/>
              </w:rPr>
            </w:pPr>
            <w:r w:rsidRPr="005D4083">
              <w:rPr>
                <w:rFonts w:ascii="Times New Roman" w:eastAsia="Times New Roman" w:hAnsi="Times New Roman" w:cs="Times New Roman"/>
                <w:kern w:val="1"/>
                <w:sz w:val="28"/>
                <w:szCs w:val="28"/>
              </w:rPr>
              <w:t>выходной</w:t>
            </w:r>
          </w:p>
        </w:tc>
      </w:tr>
    </w:tbl>
    <w:p w14:paraId="1F3CEE51"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p>
    <w:p w14:paraId="7F8F6C85"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 предпраздничные дни время работы Администрации, ОБУ «МФЦ», филиала ОБУ «МФЦ» сокращается на один час.</w:t>
      </w:r>
    </w:p>
    <w:p w14:paraId="3C431504" w14:textId="77777777" w:rsidR="005D4083" w:rsidRPr="005D4083" w:rsidRDefault="005D4083" w:rsidP="005D4083">
      <w:pPr>
        <w:suppressAutoHyphens/>
        <w:spacing w:after="0" w:line="240" w:lineRule="auto"/>
        <w:rPr>
          <w:rFonts w:ascii="Times New Roman" w:eastAsia="Times New Roman" w:hAnsi="Times New Roman" w:cs="Times New Roman"/>
          <w:sz w:val="28"/>
          <w:szCs w:val="28"/>
          <w:lang w:eastAsia="ar-SA"/>
        </w:rPr>
      </w:pPr>
    </w:p>
    <w:p w14:paraId="748A071A"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14:paraId="6E3F69AD" w14:textId="77777777" w:rsidR="005D4083" w:rsidRPr="005D4083" w:rsidRDefault="005D4083" w:rsidP="005D4083">
      <w:pPr>
        <w:suppressAutoHyphens/>
        <w:spacing w:after="0" w:line="240" w:lineRule="auto"/>
        <w:rPr>
          <w:rFonts w:ascii="Times New Roman" w:eastAsia="Times New Roman" w:hAnsi="Times New Roman" w:cs="Times New Roman"/>
          <w:b/>
          <w:sz w:val="28"/>
          <w:szCs w:val="28"/>
          <w:lang w:eastAsia="ar-SA"/>
        </w:rPr>
      </w:pPr>
    </w:p>
    <w:p w14:paraId="11C60E28" w14:textId="77777777" w:rsidR="005D4083" w:rsidRPr="005D4083" w:rsidRDefault="005D4083" w:rsidP="005D4083">
      <w:pPr>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Справочные телефоны:</w:t>
      </w:r>
    </w:p>
    <w:p w14:paraId="7619D531" w14:textId="77777777" w:rsidR="005D4083" w:rsidRPr="005D4083" w:rsidRDefault="005D4083" w:rsidP="005D4083">
      <w:pPr>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Администрация:</w:t>
      </w:r>
      <w:r w:rsidRPr="005D4083">
        <w:rPr>
          <w:rFonts w:ascii="Times New Roman" w:eastAsia="Arial" w:hAnsi="Times New Roman" w:cs="Times New Roman"/>
          <w:kern w:val="2"/>
          <w:sz w:val="28"/>
          <w:szCs w:val="28"/>
        </w:rPr>
        <w:t xml:space="preserve"> 8 (47141)2-24-44</w:t>
      </w:r>
    </w:p>
    <w:p w14:paraId="5814AFA3" w14:textId="77777777" w:rsidR="005D4083" w:rsidRPr="005D4083" w:rsidRDefault="005D4083" w:rsidP="005D4083">
      <w:pPr>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ОБУ «МФЦ»: +7 (4712) 74-14-80;</w:t>
      </w:r>
    </w:p>
    <w:p w14:paraId="2CA2DD5A" w14:textId="77777777" w:rsidR="005D4083" w:rsidRPr="005D4083" w:rsidRDefault="005D4083" w:rsidP="005D4083">
      <w:pPr>
        <w:spacing w:after="0" w:line="240" w:lineRule="auto"/>
        <w:jc w:val="both"/>
        <w:rPr>
          <w:rFonts w:ascii="Times New Roman" w:eastAsia="Arial" w:hAnsi="Times New Roman" w:cs="Times New Roman"/>
          <w:kern w:val="2"/>
          <w:sz w:val="28"/>
          <w:szCs w:val="28"/>
        </w:rPr>
      </w:pPr>
      <w:r w:rsidRPr="005D4083">
        <w:rPr>
          <w:rFonts w:ascii="Times New Roman" w:eastAsia="Times New Roman" w:hAnsi="Times New Roman" w:cs="Times New Roman"/>
          <w:sz w:val="28"/>
          <w:szCs w:val="28"/>
          <w:lang w:eastAsia="ru-RU"/>
        </w:rPr>
        <w:t xml:space="preserve">МФЦ: 8 </w:t>
      </w:r>
      <w:r w:rsidRPr="005D4083">
        <w:rPr>
          <w:rFonts w:ascii="Times New Roman" w:eastAsia="Arial" w:hAnsi="Times New Roman" w:cs="Times New Roman"/>
          <w:kern w:val="2"/>
          <w:sz w:val="28"/>
          <w:szCs w:val="28"/>
        </w:rPr>
        <w:t>(47141)2-10-04</w:t>
      </w:r>
    </w:p>
    <w:p w14:paraId="7F129710" w14:textId="77777777" w:rsidR="005D4083" w:rsidRPr="005D4083" w:rsidRDefault="005D4083" w:rsidP="005D4083">
      <w:pPr>
        <w:suppressAutoHyphens/>
        <w:spacing w:after="0" w:line="240" w:lineRule="auto"/>
        <w:rPr>
          <w:rFonts w:ascii="Times New Roman" w:eastAsia="Times New Roman" w:hAnsi="Times New Roman" w:cs="Times New Roman"/>
          <w:sz w:val="28"/>
          <w:szCs w:val="28"/>
          <w:lang w:eastAsia="ar-SA"/>
        </w:rPr>
      </w:pPr>
    </w:p>
    <w:p w14:paraId="073A4B0F" w14:textId="77777777" w:rsidR="005D4083" w:rsidRPr="005D4083" w:rsidRDefault="005D4083" w:rsidP="005D4083">
      <w:pPr>
        <w:suppressAutoHyphens/>
        <w:spacing w:after="0" w:line="240" w:lineRule="auto"/>
        <w:ind w:firstLine="540"/>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625E36DE" w14:textId="77777777" w:rsidR="005D4083" w:rsidRPr="005D4083" w:rsidRDefault="005D4083" w:rsidP="005D4083">
      <w:pPr>
        <w:suppressAutoHyphens/>
        <w:spacing w:after="0" w:line="240" w:lineRule="auto"/>
        <w:ind w:firstLine="540"/>
        <w:jc w:val="center"/>
        <w:rPr>
          <w:rFonts w:ascii="Times New Roman" w:eastAsia="Times New Roman" w:hAnsi="Times New Roman" w:cs="Times New Roman"/>
          <w:b/>
          <w:sz w:val="28"/>
          <w:szCs w:val="28"/>
          <w:lang w:eastAsia="ar-SA"/>
        </w:rPr>
      </w:pPr>
    </w:p>
    <w:p w14:paraId="536BDA3C"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Адрес официального сайта Администрации </w:t>
      </w:r>
      <w:r w:rsidR="00D26A55">
        <w:rPr>
          <w:rFonts w:ascii="Times New Roman" w:eastAsia="Calibri" w:hAnsi="Times New Roman" w:cs="Times New Roman"/>
          <w:sz w:val="28"/>
          <w:lang w:val="en-US"/>
        </w:rPr>
        <w:fldChar w:fldCharType="begin"/>
      </w:r>
      <w:r w:rsidR="00D26A55" w:rsidRPr="00C3553C">
        <w:rPr>
          <w:rFonts w:ascii="Times New Roman" w:eastAsia="Calibri" w:hAnsi="Times New Roman" w:cs="Times New Roman"/>
          <w:sz w:val="28"/>
        </w:rPr>
        <w:instrText xml:space="preserve"> </w:instrText>
      </w:r>
      <w:r w:rsidR="00D26A55">
        <w:rPr>
          <w:rFonts w:ascii="Times New Roman" w:eastAsia="Calibri" w:hAnsi="Times New Roman" w:cs="Times New Roman"/>
          <w:sz w:val="28"/>
          <w:lang w:val="en-US"/>
        </w:rPr>
        <w:instrText>HYPERLINK</w:instrText>
      </w:r>
      <w:r w:rsidR="00D26A55" w:rsidRPr="00C3553C">
        <w:rPr>
          <w:rFonts w:ascii="Times New Roman" w:eastAsia="Calibri" w:hAnsi="Times New Roman" w:cs="Times New Roman"/>
          <w:sz w:val="28"/>
        </w:rPr>
        <w:instrText xml:space="preserve"> "</w:instrText>
      </w:r>
      <w:r w:rsidR="00D26A55">
        <w:rPr>
          <w:rFonts w:ascii="Times New Roman" w:eastAsia="Calibri" w:hAnsi="Times New Roman" w:cs="Times New Roman"/>
          <w:sz w:val="28"/>
          <w:lang w:val="en-US"/>
        </w:rPr>
        <w:instrText>http</w:instrText>
      </w:r>
      <w:r w:rsidR="00D26A55" w:rsidRPr="00C3553C">
        <w:rPr>
          <w:rFonts w:ascii="Times New Roman" w:eastAsia="Calibri" w:hAnsi="Times New Roman" w:cs="Times New Roman"/>
          <w:sz w:val="28"/>
        </w:rPr>
        <w:instrText>://</w:instrText>
      </w:r>
      <w:r w:rsidR="00D26A55">
        <w:rPr>
          <w:rFonts w:ascii="Times New Roman" w:eastAsia="Calibri" w:hAnsi="Times New Roman" w:cs="Times New Roman"/>
          <w:sz w:val="28"/>
          <w:lang w:val="en-US"/>
        </w:rPr>
        <w:instrText>oboyan</w:instrText>
      </w:r>
      <w:r w:rsidR="00D26A55" w:rsidRPr="00C3553C">
        <w:rPr>
          <w:rFonts w:ascii="Times New Roman" w:eastAsia="Calibri" w:hAnsi="Times New Roman" w:cs="Times New Roman"/>
          <w:sz w:val="28"/>
        </w:rPr>
        <w:instrText>.</w:instrText>
      </w:r>
      <w:r w:rsidR="00D26A55">
        <w:rPr>
          <w:rFonts w:ascii="Times New Roman" w:eastAsia="Calibri" w:hAnsi="Times New Roman" w:cs="Times New Roman"/>
          <w:sz w:val="28"/>
          <w:lang w:val="en-US"/>
        </w:rPr>
        <w:instrText>rkursk</w:instrText>
      </w:r>
      <w:r w:rsidR="00D26A55" w:rsidRPr="00C3553C">
        <w:rPr>
          <w:rFonts w:ascii="Times New Roman" w:eastAsia="Calibri" w:hAnsi="Times New Roman" w:cs="Times New Roman"/>
          <w:sz w:val="28"/>
        </w:rPr>
        <w:instrText>.</w:instrText>
      </w:r>
      <w:r w:rsidR="00D26A55">
        <w:rPr>
          <w:rFonts w:ascii="Times New Roman" w:eastAsia="Calibri" w:hAnsi="Times New Roman" w:cs="Times New Roman"/>
          <w:sz w:val="28"/>
          <w:lang w:val="en-US"/>
        </w:rPr>
        <w:instrText>ru</w:instrText>
      </w:r>
      <w:r w:rsidR="00D26A55" w:rsidRPr="00C3553C">
        <w:rPr>
          <w:rFonts w:ascii="Times New Roman" w:eastAsia="Calibri" w:hAnsi="Times New Roman" w:cs="Times New Roman"/>
          <w:sz w:val="28"/>
        </w:rPr>
        <w:instrText xml:space="preserve">" </w:instrText>
      </w:r>
      <w:r w:rsidR="00D26A55">
        <w:rPr>
          <w:rFonts w:ascii="Times New Roman" w:eastAsia="Calibri" w:hAnsi="Times New Roman" w:cs="Times New Roman"/>
          <w:sz w:val="28"/>
          <w:lang w:val="en-US"/>
        </w:rPr>
        <w:fldChar w:fldCharType="separate"/>
      </w:r>
      <w:r w:rsidRPr="005D4083">
        <w:rPr>
          <w:rFonts w:ascii="Times New Roman" w:eastAsia="Calibri" w:hAnsi="Times New Roman" w:cs="Times New Roman"/>
          <w:sz w:val="28"/>
          <w:lang w:val="en-US"/>
        </w:rPr>
        <w:t>http</w:t>
      </w:r>
      <w:r w:rsidRPr="005D4083">
        <w:rPr>
          <w:rFonts w:ascii="Times New Roman" w:eastAsia="Calibri" w:hAnsi="Times New Roman" w:cs="Times New Roman"/>
          <w:sz w:val="28"/>
        </w:rPr>
        <w:t>://</w:t>
      </w:r>
      <w:proofErr w:type="spellStart"/>
      <w:r w:rsidRPr="005D4083">
        <w:rPr>
          <w:rFonts w:ascii="Times New Roman" w:eastAsia="Calibri" w:hAnsi="Times New Roman" w:cs="Times New Roman"/>
          <w:sz w:val="28"/>
          <w:lang w:val="en-US"/>
        </w:rPr>
        <w:t>oboyan</w:t>
      </w:r>
      <w:proofErr w:type="spellEnd"/>
      <w:r w:rsidRPr="005D4083">
        <w:rPr>
          <w:rFonts w:ascii="Times New Roman" w:eastAsia="Calibri" w:hAnsi="Times New Roman" w:cs="Times New Roman"/>
          <w:sz w:val="28"/>
        </w:rPr>
        <w:t>.</w:t>
      </w:r>
      <w:proofErr w:type="spellStart"/>
      <w:r w:rsidRPr="005D4083">
        <w:rPr>
          <w:rFonts w:ascii="Times New Roman" w:eastAsia="Calibri" w:hAnsi="Times New Roman" w:cs="Times New Roman"/>
          <w:sz w:val="28"/>
          <w:lang w:val="en-US"/>
        </w:rPr>
        <w:t>rkursk</w:t>
      </w:r>
      <w:proofErr w:type="spellEnd"/>
      <w:r w:rsidRPr="005D4083">
        <w:rPr>
          <w:rFonts w:ascii="Times New Roman" w:eastAsia="Calibri" w:hAnsi="Times New Roman" w:cs="Times New Roman"/>
          <w:sz w:val="28"/>
        </w:rPr>
        <w:t>.</w:t>
      </w:r>
      <w:proofErr w:type="spellStart"/>
      <w:r w:rsidRPr="005D4083">
        <w:rPr>
          <w:rFonts w:ascii="Times New Roman" w:eastAsia="Calibri" w:hAnsi="Times New Roman" w:cs="Times New Roman"/>
          <w:sz w:val="28"/>
          <w:lang w:val="en-US"/>
        </w:rPr>
        <w:t>ru</w:t>
      </w:r>
      <w:proofErr w:type="spellEnd"/>
      <w:r w:rsidR="00D26A55">
        <w:rPr>
          <w:rFonts w:ascii="Times New Roman" w:eastAsia="Calibri" w:hAnsi="Times New Roman" w:cs="Times New Roman"/>
          <w:sz w:val="28"/>
          <w:lang w:val="en-US"/>
        </w:rPr>
        <w:fldChar w:fldCharType="end"/>
      </w:r>
    </w:p>
    <w:p w14:paraId="6BA005BD"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электронная почта: </w:t>
      </w:r>
      <w:hyperlink r:id="rId8" w:history="1">
        <w:r w:rsidRPr="005D4083">
          <w:rPr>
            <w:rFonts w:ascii="Calibri" w:eastAsia="Times New Roman" w:hAnsi="Calibri" w:cs="Times New Roman"/>
            <w:color w:val="0000FF"/>
            <w:sz w:val="28"/>
            <w:szCs w:val="28"/>
          </w:rPr>
          <w:t>oboyanraion@yandex.ru</w:t>
        </w:r>
      </w:hyperlink>
    </w:p>
    <w:p w14:paraId="75090A9C"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Адрес официального сайта ОБУ «МФЦ»: </w:t>
      </w:r>
      <w:hyperlink r:id="rId9" w:history="1">
        <w:r w:rsidRPr="005D4083">
          <w:rPr>
            <w:rFonts w:ascii="Times New Roman" w:eastAsia="Times New Roman" w:hAnsi="Times New Roman" w:cs="Times New Roman"/>
            <w:sz w:val="28"/>
            <w:szCs w:val="28"/>
            <w:u w:val="single"/>
            <w:lang w:eastAsia="ru-RU"/>
          </w:rPr>
          <w:t>www.mfc-kursk.ru</w:t>
        </w:r>
      </w:hyperlink>
      <w:r w:rsidRPr="005D4083">
        <w:rPr>
          <w:rFonts w:ascii="Times New Roman" w:eastAsia="Times New Roman" w:hAnsi="Times New Roman" w:cs="Times New Roman"/>
          <w:sz w:val="28"/>
          <w:szCs w:val="28"/>
          <w:lang w:eastAsia="ru-RU"/>
        </w:rPr>
        <w:t xml:space="preserve">., </w:t>
      </w:r>
    </w:p>
    <w:p w14:paraId="76E8F2B0"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электронная почта: </w:t>
      </w:r>
      <w:hyperlink r:id="rId10" w:history="1">
        <w:r w:rsidRPr="005D4083">
          <w:rPr>
            <w:rFonts w:ascii="Times New Roman" w:eastAsia="Times New Roman" w:hAnsi="Times New Roman" w:cs="Times New Roman"/>
            <w:sz w:val="28"/>
            <w:szCs w:val="28"/>
            <w:u w:val="single"/>
            <w:lang w:eastAsia="ru-RU"/>
          </w:rPr>
          <w:t>mfc@rkursk.ru</w:t>
        </w:r>
      </w:hyperlink>
      <w:r w:rsidRPr="005D4083">
        <w:rPr>
          <w:rFonts w:ascii="Times New Roman" w:eastAsia="Times New Roman" w:hAnsi="Times New Roman" w:cs="Times New Roman"/>
          <w:sz w:val="28"/>
          <w:szCs w:val="28"/>
          <w:lang w:eastAsia="ru-RU"/>
        </w:rPr>
        <w:t>.;</w:t>
      </w:r>
    </w:p>
    <w:p w14:paraId="61B3390E" w14:textId="77777777" w:rsidR="005D4083" w:rsidRPr="005D4083" w:rsidRDefault="005D4083" w:rsidP="005D4083">
      <w:pPr>
        <w:tabs>
          <w:tab w:val="left" w:pos="2977"/>
          <w:tab w:val="left" w:pos="3402"/>
          <w:tab w:val="left" w:pos="3686"/>
        </w:tabs>
        <w:suppressAutoHyphens/>
        <w:spacing w:after="0" w:line="240" w:lineRule="auto"/>
        <w:ind w:firstLine="540"/>
        <w:rPr>
          <w:rFonts w:ascii="Times New Roman" w:eastAsia="Times New Roman" w:hAnsi="Times New Roman" w:cs="Times New Roman"/>
          <w:kern w:val="1"/>
          <w:sz w:val="28"/>
          <w:szCs w:val="28"/>
          <w:lang w:eastAsia="zh-CN"/>
        </w:rPr>
      </w:pPr>
      <w:r w:rsidRPr="005D4083">
        <w:rPr>
          <w:rFonts w:ascii="Times New Roman" w:eastAsia="Times New Roman" w:hAnsi="Times New Roman" w:cs="Times New Roman"/>
          <w:kern w:val="1"/>
          <w:sz w:val="28"/>
          <w:szCs w:val="28"/>
          <w:lang w:eastAsia="zh-CN"/>
        </w:rPr>
        <w:lastRenderedPageBreak/>
        <w:t xml:space="preserve">федеральная государственная информационная система «Единый портал государственных и муниципальных услуг (функций)»:  </w:t>
      </w:r>
      <w:hyperlink r:id="rId11" w:history="1">
        <w:r w:rsidRPr="005D4083">
          <w:rPr>
            <w:rFonts w:ascii="Times New Roman" w:eastAsia="Times New Roman" w:hAnsi="Times New Roman" w:cs="Times New Roman"/>
            <w:kern w:val="1"/>
            <w:sz w:val="28"/>
            <w:szCs w:val="28"/>
            <w:u w:val="single"/>
            <w:lang w:eastAsia="zh-CN"/>
          </w:rPr>
          <w:t>http://gosuslugi.ru</w:t>
        </w:r>
      </w:hyperlink>
      <w:r w:rsidRPr="005D4083">
        <w:rPr>
          <w:rFonts w:ascii="Times New Roman" w:eastAsia="Times New Roman" w:hAnsi="Times New Roman" w:cs="Times New Roman"/>
          <w:kern w:val="1"/>
          <w:sz w:val="28"/>
          <w:szCs w:val="28"/>
          <w:u w:val="single"/>
          <w:lang w:eastAsia="zh-CN"/>
        </w:rPr>
        <w:t xml:space="preserve"> (далее – Единый портал)</w:t>
      </w:r>
      <w:r w:rsidRPr="005D4083">
        <w:rPr>
          <w:rFonts w:ascii="Times New Roman" w:eastAsia="Times New Roman" w:hAnsi="Times New Roman" w:cs="Times New Roman"/>
          <w:kern w:val="1"/>
          <w:sz w:val="28"/>
          <w:szCs w:val="28"/>
          <w:lang w:eastAsia="zh-CN"/>
        </w:rPr>
        <w:t>;</w:t>
      </w:r>
    </w:p>
    <w:p w14:paraId="33A0B650" w14:textId="77777777" w:rsidR="005D4083" w:rsidRPr="005D4083" w:rsidRDefault="005D4083" w:rsidP="005D4083">
      <w:pPr>
        <w:suppressAutoHyphens/>
        <w:spacing w:after="0" w:line="240" w:lineRule="auto"/>
        <w:ind w:firstLine="709"/>
        <w:jc w:val="both"/>
        <w:rPr>
          <w:rFonts w:ascii="Times New Roman" w:eastAsia="Times New Roman" w:hAnsi="Times New Roman" w:cs="Times New Roman"/>
          <w:sz w:val="28"/>
          <w:szCs w:val="28"/>
        </w:rPr>
      </w:pPr>
      <w:r w:rsidRPr="005D4083">
        <w:rPr>
          <w:rFonts w:ascii="Times New Roman" w:eastAsia="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14:paraId="377EE7F1" w14:textId="77777777" w:rsidR="005D4083" w:rsidRPr="005D4083" w:rsidRDefault="005D4083" w:rsidP="005D4083">
      <w:pPr>
        <w:suppressAutoHyphens/>
        <w:spacing w:after="0" w:line="240" w:lineRule="auto"/>
        <w:ind w:firstLine="540"/>
        <w:rPr>
          <w:rFonts w:ascii="Times New Roman" w:eastAsia="Times New Roman" w:hAnsi="Times New Roman" w:cs="Times New Roman"/>
          <w:sz w:val="28"/>
          <w:szCs w:val="28"/>
          <w:lang w:eastAsia="ar-SA"/>
        </w:rPr>
      </w:pPr>
    </w:p>
    <w:p w14:paraId="1A94C9F7" w14:textId="77777777" w:rsidR="005D4083" w:rsidRPr="005D4083" w:rsidRDefault="005D4083" w:rsidP="005D4083">
      <w:pPr>
        <w:suppressAutoHyphens/>
        <w:spacing w:after="0" w:line="240" w:lineRule="auto"/>
        <w:ind w:firstLine="540"/>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5914D229" w14:textId="77777777" w:rsidR="005D4083" w:rsidRPr="005D4083" w:rsidRDefault="005D4083" w:rsidP="005D4083">
      <w:pPr>
        <w:suppressAutoHyphens/>
        <w:spacing w:after="0" w:line="240" w:lineRule="auto"/>
        <w:ind w:firstLine="540"/>
        <w:rPr>
          <w:rFonts w:ascii="Times New Roman" w:eastAsia="Times New Roman" w:hAnsi="Times New Roman" w:cs="Times New Roman"/>
          <w:sz w:val="28"/>
          <w:szCs w:val="28"/>
          <w:lang w:eastAsia="ar-SA"/>
        </w:rPr>
      </w:pPr>
    </w:p>
    <w:p w14:paraId="0ECF4909"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131A574"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Информирование заявителей организуется следующим образом:</w:t>
      </w:r>
    </w:p>
    <w:p w14:paraId="28A51C0C"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индивидуальное информирование (устное, письменное);</w:t>
      </w:r>
    </w:p>
    <w:p w14:paraId="6131C815"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публичное информирование (средства массовой информации, сеть «Интернет»).</w:t>
      </w:r>
    </w:p>
    <w:p w14:paraId="4DD5B1A8"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1A0D66AE"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F28E33A"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2EA1DC86"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1295B9DA"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507AA61"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Время индивидуального устного информирования (в том числе по телефону) заявителя не может превышать 10 минут. </w:t>
      </w:r>
    </w:p>
    <w:p w14:paraId="621FF7F8" w14:textId="77777777" w:rsidR="005D4083" w:rsidRPr="005D4083" w:rsidRDefault="005D4083" w:rsidP="005D4083">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5D4083">
        <w:rPr>
          <w:rFonts w:ascii="Times New Roman" w:eastAsia="Times New Roman" w:hAnsi="Times New Roman" w:cs="Times New Roman"/>
          <w:iCs/>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w:t>
      </w:r>
      <w:r w:rsidRPr="005D4083">
        <w:rPr>
          <w:rFonts w:ascii="Times New Roman" w:eastAsia="Times New Roman" w:hAnsi="Times New Roman" w:cs="Times New Roman"/>
          <w:iCs/>
          <w:kern w:val="1"/>
          <w:sz w:val="28"/>
          <w:szCs w:val="28"/>
          <w:lang w:eastAsia="zh-CN"/>
        </w:rPr>
        <w:lastRenderedPageBreak/>
        <w:t>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F78CFCA" w14:textId="77777777" w:rsidR="005D4083" w:rsidRPr="005D4083" w:rsidRDefault="005D4083" w:rsidP="005D4083">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5D4083">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8C86B66"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При ответах на телефонные звонки и устные обращения специалисты соблюдают правила служебной этики.</w:t>
      </w:r>
    </w:p>
    <w:p w14:paraId="1BCCFB01"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21C60BC3"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45BE0CBC"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26FB5A6C"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3C897B6"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1170D69F"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p>
    <w:p w14:paraId="30E63966"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На Едином и Региональном порталах можно получить информацию о (об</w:t>
      </w:r>
      <w:proofErr w:type="gramStart"/>
      <w:r w:rsidRPr="005D4083">
        <w:rPr>
          <w:rFonts w:ascii="Times New Roman" w:eastAsia="Times New Roman" w:hAnsi="Times New Roman" w:cs="Times New Roman"/>
          <w:b/>
          <w:sz w:val="28"/>
          <w:szCs w:val="28"/>
          <w:lang w:eastAsia="ar-SA"/>
        </w:rPr>
        <w:t>) :</w:t>
      </w:r>
      <w:proofErr w:type="gramEnd"/>
    </w:p>
    <w:p w14:paraId="0B34DB45"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круге заявителей;</w:t>
      </w:r>
    </w:p>
    <w:p w14:paraId="05CC980C"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сроке предоставления муниципальной услуги;</w:t>
      </w:r>
    </w:p>
    <w:p w14:paraId="14F1BDC2"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результате предоставления муниципальной услуги, порядок выдачи результата муниципальной услуги;</w:t>
      </w:r>
    </w:p>
    <w:p w14:paraId="19097433"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размере государственной пошлины, взимаемой за предоставление муниципальной услуги;</w:t>
      </w:r>
    </w:p>
    <w:p w14:paraId="1ABB8F43"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2873C2CD"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04F48E"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формы заявлений (уведомлений, сообщений), используемые при предоставлении муниципальной услуги.</w:t>
      </w:r>
    </w:p>
    <w:p w14:paraId="6526F3BB" w14:textId="77777777" w:rsidR="005D4083" w:rsidRPr="005D4083" w:rsidRDefault="005D4083" w:rsidP="005D4083">
      <w:pPr>
        <w:suppressAutoHyphens/>
        <w:spacing w:after="0" w:line="240" w:lineRule="auto"/>
        <w:ind w:firstLine="708"/>
        <w:jc w:val="both"/>
        <w:rPr>
          <w:rFonts w:ascii="Times New Roman" w:eastAsia="Times New Roman" w:hAnsi="Times New Roman" w:cs="Times New Roman"/>
          <w:sz w:val="28"/>
          <w:szCs w:val="28"/>
        </w:rPr>
      </w:pPr>
      <w:r w:rsidRPr="005D4083">
        <w:rPr>
          <w:rFonts w:ascii="Times New Roman" w:eastAsia="Times New Roman" w:hAnsi="Times New Roman" w:cs="Times New Roman"/>
          <w:sz w:val="28"/>
          <w:szCs w:val="28"/>
        </w:rPr>
        <w:t>Информация об услуге предоставляется бесплатно.</w:t>
      </w:r>
    </w:p>
    <w:p w14:paraId="2261286C"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lang w:eastAsia="ar-SA"/>
        </w:rPr>
      </w:pPr>
    </w:p>
    <w:p w14:paraId="045888C3"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14:paraId="538345EE" w14:textId="77777777" w:rsidR="005D4083" w:rsidRPr="005D4083" w:rsidRDefault="005D4083" w:rsidP="005D4083">
      <w:pPr>
        <w:tabs>
          <w:tab w:val="left" w:pos="1560"/>
        </w:tabs>
        <w:suppressAutoHyphens/>
        <w:spacing w:after="0" w:line="240" w:lineRule="auto"/>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sz w:val="28"/>
          <w:szCs w:val="28"/>
          <w:lang w:eastAsia="ar-SA"/>
        </w:rPr>
        <w:tab/>
      </w:r>
    </w:p>
    <w:p w14:paraId="6E1E91ED" w14:textId="77777777" w:rsidR="005D4083" w:rsidRPr="005D4083" w:rsidRDefault="005D4083" w:rsidP="005D4083">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На информационных стендах в помещении, предназначенном для </w:t>
      </w:r>
      <w:r w:rsidRPr="005D4083">
        <w:rPr>
          <w:rFonts w:ascii="Times New Roman" w:eastAsia="Times New Roman" w:hAnsi="Times New Roman" w:cs="Times New Roman"/>
          <w:iCs/>
          <w:sz w:val="28"/>
          <w:szCs w:val="28"/>
          <w:lang w:eastAsia="ar-SA"/>
        </w:rPr>
        <w:t xml:space="preserve">предоставления муниципальной услуги, </w:t>
      </w:r>
      <w:r w:rsidRPr="005D4083">
        <w:rPr>
          <w:rFonts w:ascii="Times New Roman" w:eastAsia="Times New Roman" w:hAnsi="Times New Roman" w:cs="Times New Roman"/>
          <w:sz w:val="28"/>
          <w:szCs w:val="28"/>
          <w:lang w:eastAsia="ar-SA"/>
        </w:rPr>
        <w:t>размещается следующая информация:</w:t>
      </w:r>
    </w:p>
    <w:p w14:paraId="25D12277"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блок-схема и краткое описание порядка предоставления муниципальной услуги;</w:t>
      </w:r>
    </w:p>
    <w:p w14:paraId="63240253"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777A14D9"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5D4083">
        <w:rPr>
          <w:rFonts w:ascii="Times New Roman" w:eastAsia="Times New Roman" w:hAnsi="Times New Roman" w:cs="Times New Roman"/>
          <w:iCs/>
          <w:sz w:val="28"/>
          <w:szCs w:val="28"/>
          <w:lang w:eastAsia="ar-SA"/>
        </w:rPr>
        <w:t>предоставления муниципальной услуги</w:t>
      </w:r>
      <w:r w:rsidRPr="005D4083">
        <w:rPr>
          <w:rFonts w:ascii="Times New Roman" w:eastAsia="Times New Roman" w:hAnsi="Times New Roman" w:cs="Times New Roman"/>
          <w:sz w:val="28"/>
          <w:szCs w:val="28"/>
          <w:lang w:eastAsia="ar-SA"/>
        </w:rPr>
        <w:t>;</w:t>
      </w:r>
    </w:p>
    <w:p w14:paraId="217EBBD9"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перечни документов, необходимых для </w:t>
      </w:r>
      <w:r w:rsidRPr="005D4083">
        <w:rPr>
          <w:rFonts w:ascii="Times New Roman" w:eastAsia="Times New Roman" w:hAnsi="Times New Roman" w:cs="Times New Roman"/>
          <w:iCs/>
          <w:sz w:val="28"/>
          <w:szCs w:val="28"/>
          <w:lang w:eastAsia="ar-SA"/>
        </w:rPr>
        <w:t>предоставления муниципальной услуги</w:t>
      </w:r>
      <w:r w:rsidRPr="005D4083">
        <w:rPr>
          <w:rFonts w:ascii="Times New Roman" w:eastAsia="Times New Roman" w:hAnsi="Times New Roman" w:cs="Times New Roman"/>
          <w:sz w:val="28"/>
          <w:szCs w:val="28"/>
          <w:lang w:eastAsia="ar-SA"/>
        </w:rPr>
        <w:t>, и требования, предъявляемые к этим документам;</w:t>
      </w:r>
    </w:p>
    <w:p w14:paraId="15F946C8"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порядок обжалования решения, действий или бездействия должностных лиц, предоставляющих муниципальную услугу;</w:t>
      </w:r>
    </w:p>
    <w:p w14:paraId="171D1D0F" w14:textId="77777777" w:rsidR="005D4083" w:rsidRPr="005D4083" w:rsidRDefault="005D4083" w:rsidP="005D408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основания для отказа в </w:t>
      </w:r>
      <w:r w:rsidRPr="005D4083">
        <w:rPr>
          <w:rFonts w:ascii="Times New Roman" w:eastAsia="Times New Roman" w:hAnsi="Times New Roman" w:cs="Times New Roman"/>
          <w:iCs/>
          <w:sz w:val="28"/>
          <w:szCs w:val="28"/>
          <w:lang w:eastAsia="ar-SA"/>
        </w:rPr>
        <w:t>предоставлении муниципальной услуги</w:t>
      </w:r>
      <w:r w:rsidRPr="005D4083">
        <w:rPr>
          <w:rFonts w:ascii="Times New Roman" w:eastAsia="Times New Roman" w:hAnsi="Times New Roman" w:cs="Times New Roman"/>
          <w:sz w:val="28"/>
          <w:szCs w:val="28"/>
          <w:lang w:eastAsia="ar-SA"/>
        </w:rPr>
        <w:t>;</w:t>
      </w:r>
    </w:p>
    <w:p w14:paraId="52F076FB" w14:textId="77777777" w:rsidR="005D4083" w:rsidRPr="005D4083" w:rsidRDefault="005D4083" w:rsidP="005D408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основания для приостановления </w:t>
      </w:r>
      <w:r w:rsidRPr="005D4083">
        <w:rPr>
          <w:rFonts w:ascii="Times New Roman" w:eastAsia="Times New Roman" w:hAnsi="Times New Roman" w:cs="Times New Roman"/>
          <w:iCs/>
          <w:sz w:val="28"/>
          <w:szCs w:val="28"/>
          <w:lang w:eastAsia="ar-SA"/>
        </w:rPr>
        <w:t>предоставления муниципальной услуги</w:t>
      </w:r>
      <w:r w:rsidRPr="005D4083">
        <w:rPr>
          <w:rFonts w:ascii="Times New Roman" w:eastAsia="Times New Roman" w:hAnsi="Times New Roman" w:cs="Times New Roman"/>
          <w:sz w:val="28"/>
          <w:szCs w:val="28"/>
          <w:lang w:eastAsia="ar-SA"/>
        </w:rPr>
        <w:t>;</w:t>
      </w:r>
    </w:p>
    <w:p w14:paraId="6E114D4D" w14:textId="77777777" w:rsidR="005D4083" w:rsidRPr="005D4083" w:rsidRDefault="005D4083" w:rsidP="005D408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14:paraId="28CF862D" w14:textId="77777777" w:rsidR="005D4083" w:rsidRPr="005D4083" w:rsidRDefault="005D4083" w:rsidP="005D4083">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порядок получения консультаций;</w:t>
      </w:r>
    </w:p>
    <w:p w14:paraId="3C5B21EC" w14:textId="77777777" w:rsidR="005D4083" w:rsidRPr="005D4083" w:rsidRDefault="005D4083" w:rsidP="005D408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14:paraId="0F312FB5"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CFFE57A"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p>
    <w:p w14:paraId="75FEBD4A" w14:textId="5808D415" w:rsidR="005D4083" w:rsidRPr="005D4083" w:rsidRDefault="005D4083" w:rsidP="0015760C">
      <w:pPr>
        <w:suppressAutoHyphens/>
        <w:spacing w:after="0" w:line="240" w:lineRule="auto"/>
        <w:ind w:firstLine="539"/>
        <w:jc w:val="both"/>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В информационно-телекоммуникационной сети «Интернет» на официальном сайте Администрации размещаются следующие информационные материалы:</w:t>
      </w:r>
    </w:p>
    <w:p w14:paraId="48B0B0BA"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lastRenderedPageBreak/>
        <w:t>полное наименование и полный почтовый адрес Администрации;</w:t>
      </w:r>
    </w:p>
    <w:p w14:paraId="3D789853"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справочные телефоны, по которым можно получить консультацию по порядку предоставления муниципальной услуги;</w:t>
      </w:r>
    </w:p>
    <w:p w14:paraId="5678904D"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адрес электронной почты Администрации;</w:t>
      </w:r>
    </w:p>
    <w:p w14:paraId="6A44C63E"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6B76246B"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информационные материалы (полная версия), содержащиеся на стендах в местах предоставления муниципальной услуги.</w:t>
      </w:r>
    </w:p>
    <w:p w14:paraId="2E600C4A"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p>
    <w:p w14:paraId="35C4509E" w14:textId="77777777" w:rsidR="005D4083" w:rsidRPr="005D4083" w:rsidRDefault="005D4083" w:rsidP="005D4083">
      <w:pPr>
        <w:suppressAutoHyphens/>
        <w:spacing w:after="0" w:line="240" w:lineRule="auto"/>
        <w:ind w:firstLine="709"/>
        <w:jc w:val="both"/>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На Едином и Региональном порталах размещается информация:</w:t>
      </w:r>
    </w:p>
    <w:p w14:paraId="4755A027" w14:textId="77777777" w:rsidR="005D4083" w:rsidRPr="005D4083" w:rsidRDefault="005D4083" w:rsidP="005D4083">
      <w:pPr>
        <w:suppressAutoHyphens/>
        <w:spacing w:after="0" w:line="240" w:lineRule="auto"/>
        <w:ind w:firstLine="709"/>
        <w:jc w:val="both"/>
        <w:rPr>
          <w:rFonts w:ascii="Times New Roman" w:eastAsia="Times New Roman" w:hAnsi="Times New Roman" w:cs="Times New Roman"/>
          <w:b/>
          <w:sz w:val="28"/>
          <w:szCs w:val="28"/>
          <w:lang w:eastAsia="ar-SA"/>
        </w:rPr>
      </w:pPr>
    </w:p>
    <w:p w14:paraId="3AEDE171" w14:textId="77777777" w:rsidR="005D4083" w:rsidRPr="005D4083" w:rsidRDefault="005D4083" w:rsidP="005D4083">
      <w:pPr>
        <w:suppressAutoHyphens/>
        <w:spacing w:after="0" w:line="240" w:lineRule="auto"/>
        <w:ind w:firstLine="709"/>
        <w:jc w:val="both"/>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sz w:val="28"/>
          <w:szCs w:val="28"/>
          <w:lang w:eastAsia="ar-SA"/>
        </w:rPr>
        <w:t xml:space="preserve">полное наименование, почтовый </w:t>
      </w:r>
      <w:proofErr w:type="gramStart"/>
      <w:r w:rsidRPr="005D4083">
        <w:rPr>
          <w:rFonts w:ascii="Times New Roman" w:eastAsia="Times New Roman" w:hAnsi="Times New Roman" w:cs="Times New Roman"/>
          <w:sz w:val="28"/>
          <w:szCs w:val="28"/>
          <w:lang w:eastAsia="ar-SA"/>
        </w:rPr>
        <w:t>адрес  и</w:t>
      </w:r>
      <w:proofErr w:type="gramEnd"/>
      <w:r w:rsidRPr="005D4083">
        <w:rPr>
          <w:rFonts w:ascii="Times New Roman" w:eastAsia="Times New Roman" w:hAnsi="Times New Roman" w:cs="Times New Roman"/>
          <w:sz w:val="28"/>
          <w:szCs w:val="28"/>
          <w:lang w:eastAsia="ar-SA"/>
        </w:rPr>
        <w:t xml:space="preserve"> график работы Администрации;</w:t>
      </w:r>
    </w:p>
    <w:p w14:paraId="52EE8DC2"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справочные телефоны, по которым можно получить консультацию по порядку предоставления муниципальной услуги;</w:t>
      </w:r>
    </w:p>
    <w:p w14:paraId="24C11FEC"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адреса электронной почты;</w:t>
      </w:r>
    </w:p>
    <w:p w14:paraId="1FF26F69"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32A8DE58"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p>
    <w:p w14:paraId="1366AF96" w14:textId="77777777" w:rsidR="005D4083" w:rsidRPr="005D4083" w:rsidRDefault="005D4083" w:rsidP="005D4083">
      <w:pPr>
        <w:tabs>
          <w:tab w:val="left" w:pos="709"/>
        </w:tabs>
        <w:suppressAutoHyphens/>
        <w:spacing w:after="0" w:line="240" w:lineRule="auto"/>
        <w:jc w:val="center"/>
        <w:rPr>
          <w:rFonts w:ascii="Times New Roman" w:eastAsia="Times New Roman" w:hAnsi="Times New Roman" w:cs="Times New Roman"/>
          <w:b/>
          <w:spacing w:val="-1"/>
          <w:sz w:val="28"/>
          <w:szCs w:val="28"/>
          <w:lang w:eastAsia="ar-SA"/>
        </w:rPr>
      </w:pPr>
      <w:r w:rsidRPr="005D4083">
        <w:rPr>
          <w:rFonts w:ascii="Times New Roman" w:eastAsia="Times New Roman" w:hAnsi="Times New Roman" w:cs="Times New Roman"/>
          <w:b/>
          <w:spacing w:val="-1"/>
          <w:sz w:val="28"/>
          <w:szCs w:val="28"/>
          <w:lang w:eastAsia="ar-SA"/>
        </w:rPr>
        <w:t>2. Стандарт предоставления муниципальной услуги</w:t>
      </w:r>
    </w:p>
    <w:p w14:paraId="656ACA42" w14:textId="77777777" w:rsidR="005D4083" w:rsidRPr="005D4083" w:rsidRDefault="005D4083" w:rsidP="005D4083">
      <w:pPr>
        <w:suppressAutoHyphens/>
        <w:spacing w:after="0" w:line="240" w:lineRule="auto"/>
        <w:ind w:firstLine="709"/>
        <w:jc w:val="center"/>
        <w:rPr>
          <w:rFonts w:ascii="Times New Roman" w:eastAsia="Times New Roman" w:hAnsi="Times New Roman" w:cs="Times New Roman"/>
          <w:b/>
          <w:spacing w:val="-1"/>
          <w:sz w:val="28"/>
          <w:szCs w:val="28"/>
          <w:lang w:eastAsia="ar-SA"/>
        </w:rPr>
      </w:pPr>
    </w:p>
    <w:p w14:paraId="4CDE2BBB"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2.1. Наименование муниципальной услуги</w:t>
      </w:r>
    </w:p>
    <w:p w14:paraId="0240720A"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7D639995"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ab/>
        <w:t>Предварительное согласование предоставления земельного участка.</w:t>
      </w:r>
    </w:p>
    <w:p w14:paraId="7107F2EC"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58FF3A00" w14:textId="77777777" w:rsidR="005D4083" w:rsidRPr="005D4083" w:rsidRDefault="005D4083" w:rsidP="005D4083">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zh-CN"/>
        </w:rPr>
      </w:pPr>
      <w:r w:rsidRPr="005D4083">
        <w:rPr>
          <w:rFonts w:ascii="Times New Roman" w:eastAsia="Times New Roman" w:hAnsi="Times New Roman" w:cs="Times New Roman"/>
          <w:b/>
          <w:bCs/>
          <w:sz w:val="28"/>
          <w:szCs w:val="28"/>
          <w:lang w:eastAsia="zh-CN"/>
        </w:rPr>
        <w:t xml:space="preserve">2.2. Наименование органа </w:t>
      </w:r>
      <w:r w:rsidRPr="005D4083">
        <w:rPr>
          <w:rFonts w:ascii="Times New Roman" w:eastAsia="Times New Roman" w:hAnsi="Times New Roman" w:cs="Times New Roman"/>
          <w:b/>
          <w:bCs/>
          <w:sz w:val="28"/>
          <w:szCs w:val="28"/>
          <w:lang w:eastAsia="ar-SA"/>
        </w:rPr>
        <w:t>местного самоуправления, предоставляющего муниципальную услугу</w:t>
      </w:r>
    </w:p>
    <w:p w14:paraId="5260EBFD" w14:textId="77777777" w:rsidR="005D4083" w:rsidRPr="005D4083" w:rsidRDefault="005D4083" w:rsidP="005D4083">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zh-CN"/>
        </w:rPr>
      </w:pPr>
    </w:p>
    <w:p w14:paraId="6B4A2884" w14:textId="77777777" w:rsidR="005D4083" w:rsidRPr="005D4083" w:rsidRDefault="005D4083" w:rsidP="005D4083">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bCs/>
          <w:iCs/>
          <w:kern w:val="2"/>
          <w:sz w:val="28"/>
          <w:szCs w:val="28"/>
          <w:lang w:eastAsia="ru-RU"/>
        </w:rPr>
      </w:pPr>
      <w:r w:rsidRPr="005D4083">
        <w:rPr>
          <w:rFonts w:ascii="Times New Roman" w:eastAsia="Times New Roman" w:hAnsi="Times New Roman" w:cs="Times New Roman"/>
          <w:sz w:val="28"/>
          <w:szCs w:val="28"/>
          <w:lang w:eastAsia="zh-CN"/>
        </w:rPr>
        <w:t xml:space="preserve">2.2.1. </w:t>
      </w:r>
      <w:r w:rsidRPr="005D4083">
        <w:rPr>
          <w:rFonts w:ascii="Times New Roman" w:eastAsia="Times New Roman" w:hAnsi="Times New Roman" w:cs="Times New Roman"/>
          <w:sz w:val="28"/>
          <w:szCs w:val="28"/>
          <w:lang w:eastAsia="ru-RU"/>
        </w:rPr>
        <w:t>Муниципальная услуга предоставляется</w:t>
      </w:r>
      <w:r w:rsidRPr="005D4083">
        <w:rPr>
          <w:rFonts w:ascii="Times New Roman" w:eastAsia="Times New Roman" w:hAnsi="Times New Roman" w:cs="Times New Roman"/>
          <w:kern w:val="2"/>
          <w:sz w:val="28"/>
          <w:szCs w:val="28"/>
          <w:lang w:eastAsia="ru-RU"/>
        </w:rPr>
        <w:t xml:space="preserve"> </w:t>
      </w:r>
      <w:r w:rsidRPr="005D4083">
        <w:rPr>
          <w:rFonts w:ascii="Times New Roman" w:eastAsia="Times New Roman" w:hAnsi="Times New Roman" w:cs="Times New Roman"/>
          <w:bCs/>
          <w:iCs/>
          <w:kern w:val="2"/>
          <w:sz w:val="28"/>
          <w:szCs w:val="28"/>
          <w:lang w:eastAsia="ru-RU"/>
        </w:rPr>
        <w:t>- отдел по управлению муниципальным имуществом и земельным правоотношениям Администрации Обоянского района Курской области (далее – Отдел).</w:t>
      </w:r>
    </w:p>
    <w:p w14:paraId="17014777" w14:textId="77777777" w:rsidR="005D4083" w:rsidRPr="005D4083" w:rsidRDefault="005D4083" w:rsidP="005D4083">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2.2.2. </w:t>
      </w:r>
      <w:r w:rsidRPr="005D4083">
        <w:rPr>
          <w:rFonts w:ascii="Times New Roman" w:eastAsia="Times New Roman" w:hAnsi="Times New Roman" w:cs="Times New Roman"/>
          <w:bCs/>
          <w:sz w:val="28"/>
          <w:szCs w:val="28"/>
          <w:lang w:eastAsia="ar-SA"/>
        </w:rPr>
        <w:t xml:space="preserve">В предоставлении муниципальной услуги участвуют: </w:t>
      </w:r>
    </w:p>
    <w:p w14:paraId="271F6F48" w14:textId="77777777" w:rsidR="005D4083" w:rsidRPr="005D4083" w:rsidRDefault="005D4083" w:rsidP="005D408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 Управление Федеральной службы государственной регистрации, кадастра и картографии по Курской области;</w:t>
      </w:r>
    </w:p>
    <w:p w14:paraId="7BFCE8D5" w14:textId="77777777" w:rsidR="005D4083" w:rsidRPr="005D4083" w:rsidRDefault="005D4083" w:rsidP="005D408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 Управление Федеральной налоговой службы по Курской области;</w:t>
      </w:r>
    </w:p>
    <w:p w14:paraId="307D1EC1" w14:textId="77777777" w:rsidR="005D4083" w:rsidRPr="005D4083" w:rsidRDefault="005D4083" w:rsidP="005D408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 филиал областного бюджетного учреждения «Многофункциональный центр по предоставлению государственных и муниципальных услуг» (далее - МФЦ).</w:t>
      </w:r>
    </w:p>
    <w:p w14:paraId="4B1190D4"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lang w:eastAsia="ar-SA"/>
        </w:rPr>
      </w:pPr>
    </w:p>
    <w:p w14:paraId="7BEDF020" w14:textId="77777777" w:rsidR="005D4083" w:rsidRPr="005D4083" w:rsidRDefault="005D4083" w:rsidP="005D4083">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zh-CN"/>
        </w:rPr>
      </w:pPr>
      <w:r w:rsidRPr="005D4083">
        <w:rPr>
          <w:rFonts w:ascii="Times New Roman" w:eastAsia="Times New Roman" w:hAnsi="Times New Roman" w:cs="Times New Roman"/>
          <w:sz w:val="28"/>
          <w:szCs w:val="28"/>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5D4083">
        <w:rPr>
          <w:rFonts w:ascii="Times New Roman" w:eastAsia="Times New Roman" w:hAnsi="Times New Roman" w:cs="Times New Roman"/>
          <w:bCs/>
          <w:sz w:val="28"/>
          <w:szCs w:val="28"/>
          <w:lang w:eastAsia="zh-CN"/>
        </w:rPr>
        <w:t>Администрация</w:t>
      </w:r>
      <w:r w:rsidRPr="005D4083">
        <w:rPr>
          <w:rFonts w:ascii="Times New Roman" w:eastAsia="Times New Roman" w:hAnsi="Times New Roman" w:cs="Times New Roman"/>
          <w:sz w:val="28"/>
          <w:szCs w:val="28"/>
          <w:lang w:eastAsia="zh-CN"/>
        </w:rPr>
        <w:t xml:space="preserve">  не вправе требовать от заявителей осуществления действий, в том числе согласований, необходимых для получения</w:t>
      </w:r>
      <w:r w:rsidRPr="005D4083">
        <w:rPr>
          <w:rFonts w:ascii="Times New Roman" w:eastAsia="Times New Roman" w:hAnsi="Times New Roman" w:cs="Times New Roman"/>
          <w:bCs/>
          <w:sz w:val="28"/>
          <w:szCs w:val="28"/>
          <w:lang w:eastAsia="ar-SA"/>
        </w:rPr>
        <w:t xml:space="preserve"> </w:t>
      </w:r>
      <w:r w:rsidRPr="005D4083">
        <w:rPr>
          <w:rFonts w:ascii="Times New Roman" w:eastAsia="Times New Roman" w:hAnsi="Times New Roman" w:cs="Times New Roman"/>
          <w:bCs/>
          <w:sz w:val="28"/>
          <w:szCs w:val="28"/>
          <w:lang w:eastAsia="zh-CN"/>
        </w:rPr>
        <w:t>муниципальной</w:t>
      </w:r>
      <w:r w:rsidRPr="005D4083">
        <w:rPr>
          <w:rFonts w:ascii="Times New Roman" w:eastAsia="Times New Roman" w:hAnsi="Times New Roman" w:cs="Times New Roman"/>
          <w:sz w:val="28"/>
          <w:szCs w:val="28"/>
          <w:lang w:eastAsia="zh-CN"/>
        </w:rPr>
        <w:t xml:space="preserve"> услуги и связанных с обращением в иные </w:t>
      </w:r>
      <w:r w:rsidRPr="005D4083">
        <w:rPr>
          <w:rFonts w:ascii="Times New Roman" w:eastAsia="Times New Roman" w:hAnsi="Times New Roman" w:cs="Times New Roman"/>
          <w:sz w:val="28"/>
          <w:szCs w:val="28"/>
          <w:lang w:eastAsia="zh-CN"/>
        </w:rPr>
        <w:lastRenderedPageBreak/>
        <w:t xml:space="preserve">государственные органы, органы </w:t>
      </w:r>
      <w:r w:rsidRPr="005D4083">
        <w:rPr>
          <w:rFonts w:ascii="Times New Roman" w:eastAsia="Times New Roman" w:hAnsi="Times New Roman" w:cs="Times New Roman"/>
          <w:bCs/>
          <w:sz w:val="28"/>
          <w:szCs w:val="28"/>
          <w:lang w:eastAsia="ar-SA"/>
        </w:rPr>
        <w:t xml:space="preserve"> местного самоуправления</w:t>
      </w:r>
      <w:r w:rsidRPr="005D4083">
        <w:rPr>
          <w:rFonts w:ascii="Times New Roman" w:eastAsia="Times New Roman" w:hAnsi="Times New Roman" w:cs="Times New Roman"/>
          <w:sz w:val="28"/>
          <w:szCs w:val="28"/>
          <w:lang w:eastAsia="zh-CN"/>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7221F707"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p>
    <w:p w14:paraId="1C0ECE0B" w14:textId="77777777" w:rsidR="005D4083" w:rsidRPr="005D4083" w:rsidRDefault="005D4083" w:rsidP="005D4083">
      <w:pPr>
        <w:tabs>
          <w:tab w:val="left" w:pos="2208"/>
        </w:tabs>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2.3. Описание результата предоставления муниципальной услуги</w:t>
      </w:r>
    </w:p>
    <w:p w14:paraId="7F033144" w14:textId="77777777" w:rsidR="005D4083" w:rsidRPr="005D4083" w:rsidRDefault="005D4083" w:rsidP="005D4083">
      <w:pPr>
        <w:tabs>
          <w:tab w:val="left" w:pos="2208"/>
        </w:tabs>
        <w:suppressAutoHyphens/>
        <w:spacing w:after="0" w:line="240" w:lineRule="auto"/>
        <w:ind w:firstLine="709"/>
        <w:rPr>
          <w:rFonts w:ascii="Times New Roman" w:eastAsia="Times New Roman" w:hAnsi="Times New Roman" w:cs="Times New Roman"/>
          <w:b/>
          <w:sz w:val="28"/>
          <w:szCs w:val="28"/>
          <w:lang w:eastAsia="ar-SA"/>
        </w:rPr>
      </w:pPr>
    </w:p>
    <w:p w14:paraId="38860387" w14:textId="77777777" w:rsidR="005D4083" w:rsidRPr="005D4083" w:rsidRDefault="005D4083" w:rsidP="005D4083">
      <w:pPr>
        <w:widowControl w:val="0"/>
        <w:tabs>
          <w:tab w:val="left" w:pos="567"/>
        </w:tabs>
        <w:suppressAutoHyphens/>
        <w:autoSpaceDN w:val="0"/>
        <w:spacing w:after="0" w:line="240" w:lineRule="auto"/>
        <w:jc w:val="center"/>
        <w:textAlignment w:val="baseline"/>
        <w:rPr>
          <w:rFonts w:ascii="Times New Roman" w:eastAsia="Tahoma" w:hAnsi="Times New Roman" w:cs="Times New Roman"/>
          <w:kern w:val="3"/>
          <w:sz w:val="28"/>
          <w:szCs w:val="28"/>
          <w:lang w:eastAsia="ru-RU"/>
        </w:rPr>
      </w:pPr>
      <w:r w:rsidRPr="005D4083">
        <w:rPr>
          <w:rFonts w:ascii="Times New Roman" w:eastAsia="Tahoma" w:hAnsi="Times New Roman" w:cs="Times New Roman"/>
          <w:kern w:val="3"/>
          <w:sz w:val="28"/>
          <w:szCs w:val="28"/>
          <w:lang w:eastAsia="ru-RU"/>
        </w:rPr>
        <w:t>Результатом предоставления муниципальной услуги является:</w:t>
      </w:r>
    </w:p>
    <w:p w14:paraId="08421568" w14:textId="77777777" w:rsidR="005D4083" w:rsidRPr="005D4083" w:rsidRDefault="005D4083" w:rsidP="005D4083">
      <w:pPr>
        <w:widowControl w:val="0"/>
        <w:tabs>
          <w:tab w:val="left" w:pos="567"/>
        </w:tabs>
        <w:suppressAutoHyphens/>
        <w:autoSpaceDN w:val="0"/>
        <w:spacing w:after="0" w:line="240" w:lineRule="auto"/>
        <w:jc w:val="center"/>
        <w:textAlignment w:val="baseline"/>
        <w:rPr>
          <w:rFonts w:ascii="Times New Roman" w:eastAsia="Tahoma" w:hAnsi="Times New Roman" w:cs="Times New Roman"/>
          <w:b/>
          <w:kern w:val="3"/>
          <w:sz w:val="28"/>
          <w:szCs w:val="28"/>
          <w:lang w:eastAsia="ru-RU"/>
        </w:rPr>
      </w:pPr>
    </w:p>
    <w:p w14:paraId="6A3BF592"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w:t>
      </w:r>
    </w:p>
    <w:p w14:paraId="1948C41F"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w:t>
      </w:r>
    </w:p>
    <w:p w14:paraId="1798AA30" w14:textId="77777777" w:rsidR="005D4083" w:rsidRPr="005D4083" w:rsidRDefault="005D4083" w:rsidP="005D4083">
      <w:pPr>
        <w:suppressAutoHyphens/>
        <w:spacing w:after="0" w:line="240" w:lineRule="auto"/>
        <w:rPr>
          <w:rFonts w:ascii="Times New Roman" w:eastAsia="Times New Roman" w:hAnsi="Times New Roman" w:cs="Times New Roman"/>
          <w:b/>
          <w:sz w:val="28"/>
          <w:szCs w:val="28"/>
          <w:lang w:eastAsia="ar-SA"/>
        </w:rPr>
      </w:pPr>
    </w:p>
    <w:p w14:paraId="56C5AD82" w14:textId="77777777" w:rsidR="005D4083" w:rsidRPr="005D4083" w:rsidRDefault="005D4083" w:rsidP="005D4083">
      <w:pPr>
        <w:suppressAutoHyphens/>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
          <w:bCs/>
          <w:sz w:val="28"/>
          <w:szCs w:val="28"/>
          <w:lang w:eastAsia="zh-CN"/>
        </w:rPr>
        <w:t>2.4. Срок предоставления муниципальной услуги</w:t>
      </w:r>
      <w:r w:rsidRPr="005D4083">
        <w:rPr>
          <w:rFonts w:ascii="Times New Roman" w:eastAsia="Times New Roman" w:hAnsi="Times New Roman" w:cs="Times New Roman"/>
          <w:sz w:val="28"/>
          <w:szCs w:val="28"/>
          <w:lang w:eastAsia="zh-CN"/>
        </w:rPr>
        <w:t>,</w:t>
      </w:r>
      <w:r w:rsidRPr="005D4083">
        <w:rPr>
          <w:rFonts w:ascii="Times New Roman" w:eastAsia="Times New Roman" w:hAnsi="Times New Roman" w:cs="Times New Roman"/>
          <w:b/>
          <w:sz w:val="28"/>
          <w:szCs w:val="28"/>
          <w:lang w:eastAsia="zh-CN"/>
        </w:rPr>
        <w:t xml:space="preserve"> </w:t>
      </w:r>
      <w:r w:rsidRPr="005D4083">
        <w:rPr>
          <w:rFonts w:ascii="Times New Roman" w:eastAsia="Times New Roman" w:hAnsi="Times New Roman" w:cs="Times New Roman"/>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89E254C"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p>
    <w:p w14:paraId="6609C2FA"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14:paraId="1F89E017"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xml:space="preserve">Срок принятия решения о предварительном согласовании </w:t>
      </w:r>
      <w:r w:rsidRPr="005D4083">
        <w:rPr>
          <w:rFonts w:ascii="Times New Roman" w:eastAsia="Times New Roman" w:hAnsi="Times New Roman" w:cs="Times New Roman"/>
          <w:sz w:val="28"/>
          <w:szCs w:val="28"/>
          <w:lang w:eastAsia="ru-RU"/>
        </w:rPr>
        <w:t>предоставления земельного участка или решение об отказе в предварительном согласовании предоставления земельного участка</w:t>
      </w:r>
      <w:r w:rsidRPr="005D4083">
        <w:rPr>
          <w:rFonts w:ascii="Times New Roman" w:eastAsia="Tahoma" w:hAnsi="Times New Roman" w:cs="Times New Roman"/>
          <w:sz w:val="28"/>
          <w:szCs w:val="28"/>
          <w:lang w:eastAsia="ru-RU"/>
        </w:rPr>
        <w:t xml:space="preserve"> составляет 30 дней со дня поступления соответствующего заявления.</w:t>
      </w:r>
    </w:p>
    <w:p w14:paraId="0766A215"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14:paraId="0764BD4C" w14:textId="77777777" w:rsidR="005D4083" w:rsidRPr="005D4083" w:rsidRDefault="005D4083" w:rsidP="005D4083">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5D4083">
        <w:rPr>
          <w:rFonts w:ascii="Times New Roman" w:eastAsia="Times New Roman" w:hAnsi="Times New Roman" w:cs="Times New Roman"/>
          <w:kern w:val="1"/>
          <w:sz w:val="28"/>
          <w:szCs w:val="28"/>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14:paraId="3EBED2E4" w14:textId="77777777" w:rsidR="005D4083" w:rsidRPr="005D4083" w:rsidRDefault="005D4083" w:rsidP="005D4083">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14:paraId="39AD5D34" w14:textId="77777777" w:rsidR="005D4083" w:rsidRPr="005D4083" w:rsidRDefault="005D4083" w:rsidP="005D4083">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xml:space="preserve">Срок принятия решения о возврате и направлении (выдачи) заявителю </w:t>
      </w:r>
      <w:proofErr w:type="gramStart"/>
      <w:r w:rsidRPr="005D4083">
        <w:rPr>
          <w:rFonts w:ascii="Times New Roman" w:eastAsia="Tahoma" w:hAnsi="Times New Roman" w:cs="Times New Roman"/>
          <w:sz w:val="28"/>
          <w:szCs w:val="28"/>
          <w:lang w:eastAsia="ru-RU"/>
        </w:rPr>
        <w:t>решения  в</w:t>
      </w:r>
      <w:proofErr w:type="gramEnd"/>
      <w:r w:rsidRPr="005D4083">
        <w:rPr>
          <w:rFonts w:ascii="Times New Roman" w:eastAsia="Tahoma" w:hAnsi="Times New Roman" w:cs="Times New Roman"/>
          <w:sz w:val="28"/>
          <w:szCs w:val="28"/>
          <w:lang w:eastAsia="ru-RU"/>
        </w:rPr>
        <w:t xml:space="preserve"> виде уведомления о возврате заявления составляет 10 дней со дня поступления заявления о предоставлении земельного участка.</w:t>
      </w:r>
    </w:p>
    <w:p w14:paraId="4ADD6EB4" w14:textId="77777777" w:rsidR="005D4083" w:rsidRPr="005D4083" w:rsidRDefault="005D4083" w:rsidP="005D4083">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BECCEED" w14:textId="77777777" w:rsidR="005D4083" w:rsidRPr="005D4083" w:rsidRDefault="005D4083" w:rsidP="005D4083">
      <w:pPr>
        <w:suppressAutoHyphens/>
        <w:spacing w:after="0" w:line="240" w:lineRule="auto"/>
        <w:ind w:firstLine="540"/>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lastRenderedPageBreak/>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36CB2447" w14:textId="77777777" w:rsidR="005D4083" w:rsidRPr="005D4083" w:rsidRDefault="005D4083" w:rsidP="005D4083">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p>
    <w:p w14:paraId="2A3B8AE4"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p>
    <w:p w14:paraId="494C112A"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14:paraId="063B44EA"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2ACF7184" w14:textId="77777777" w:rsidR="005D4083" w:rsidRPr="005D4083" w:rsidRDefault="005D4083" w:rsidP="005D4083">
      <w:pPr>
        <w:suppressAutoHyphens/>
        <w:spacing w:after="0" w:line="240" w:lineRule="auto"/>
        <w:ind w:firstLine="708"/>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Предоставление   услуги осуществляется в соответствии с:  </w:t>
      </w:r>
    </w:p>
    <w:p w14:paraId="7342AABE" w14:textId="77777777" w:rsidR="005D4083" w:rsidRPr="005D4083" w:rsidRDefault="005D4083" w:rsidP="005D408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14:paraId="5F9D3A66" w14:textId="77777777" w:rsidR="005D4083" w:rsidRPr="005D4083" w:rsidRDefault="005D4083" w:rsidP="005D4083">
      <w:pPr>
        <w:tabs>
          <w:tab w:val="left" w:pos="0"/>
        </w:tabs>
        <w:suppressAutoHyphens/>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 </w:t>
      </w:r>
      <w:r w:rsidRPr="005D4083">
        <w:rPr>
          <w:rFonts w:ascii="Times New Roman" w:eastAsia="Tahoma" w:hAnsi="Times New Roman" w:cs="Times New Roman"/>
          <w:sz w:val="28"/>
          <w:szCs w:val="28"/>
          <w:lang w:eastAsia="ru-RU"/>
        </w:rPr>
        <w:t>Гражданским кодексом Российской Федерации от 30 ноября 1994 года              № 51-ФЗ (Собрание законодательства Российской Федерации, 1994, № 32);</w:t>
      </w:r>
    </w:p>
    <w:p w14:paraId="2DD6532B" w14:textId="77777777" w:rsidR="005D4083" w:rsidRPr="005D4083" w:rsidRDefault="005D4083" w:rsidP="005D4083">
      <w:pPr>
        <w:tabs>
          <w:tab w:val="left" w:pos="0"/>
        </w:tabs>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Земельным кодексом Российской Федерации от 25 октября 2001 года           № 136-ФЗ («Российская газета», № 211-212, 30.10.2001);</w:t>
      </w:r>
    </w:p>
    <w:p w14:paraId="1241529E" w14:textId="77777777" w:rsidR="005D4083" w:rsidRPr="005D4083" w:rsidRDefault="005D4083" w:rsidP="005D4083">
      <w:pPr>
        <w:tabs>
          <w:tab w:val="left" w:pos="0"/>
        </w:tabs>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Градостроительным кодексом Российской Федерации от 29 декабря 2004 года № 190-ФЗ («Российская газета», № 290, 30.12.2004);</w:t>
      </w:r>
    </w:p>
    <w:p w14:paraId="6F0B4180" w14:textId="77777777" w:rsidR="005D4083" w:rsidRPr="005D4083" w:rsidRDefault="005D4083" w:rsidP="005D408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D4083">
        <w:rPr>
          <w:rFonts w:ascii="Times New Roman" w:eastAsia="Calibri" w:hAnsi="Times New Roman" w:cs="Times New Roman"/>
          <w:sz w:val="28"/>
          <w:szCs w:val="28"/>
          <w:lang w:eastAsia="ru-RU"/>
        </w:rPr>
        <w:t xml:space="preserve">- Федеральным законом от 24.11.1995 № 181-ФЗ «О социальной защите инвалидов в Российской </w:t>
      </w:r>
      <w:proofErr w:type="gramStart"/>
      <w:r w:rsidRPr="005D4083">
        <w:rPr>
          <w:rFonts w:ascii="Times New Roman" w:eastAsia="Calibri" w:hAnsi="Times New Roman" w:cs="Times New Roman"/>
          <w:sz w:val="28"/>
          <w:szCs w:val="28"/>
          <w:lang w:eastAsia="ru-RU"/>
        </w:rPr>
        <w:t>Федерации»  (</w:t>
      </w:r>
      <w:proofErr w:type="gramEnd"/>
      <w:r w:rsidRPr="005D4083">
        <w:rPr>
          <w:rFonts w:ascii="Times New Roman" w:eastAsia="Calibri" w:hAnsi="Times New Roman" w:cs="Times New Roman"/>
          <w:sz w:val="28"/>
          <w:szCs w:val="28"/>
          <w:lang w:eastAsia="ru-RU"/>
        </w:rPr>
        <w:t>Первоначальный текст документа опубликован в изданиях «Собрание законодательства РФ», 27.11.1995, №  48, ст. 4563, «Российская газета», № 234, 02.12.1995);</w:t>
      </w:r>
    </w:p>
    <w:p w14:paraId="1DDCBDFE" w14:textId="77777777" w:rsidR="005D4083" w:rsidRPr="005D4083" w:rsidRDefault="005D4083" w:rsidP="005D4083">
      <w:pPr>
        <w:tabs>
          <w:tab w:val="left" w:pos="0"/>
        </w:tabs>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xml:space="preserve">- Федеральным законом от 18 июня 2001 года № 78-ФЗ                                                         </w:t>
      </w:r>
      <w:proofErr w:type="gramStart"/>
      <w:r w:rsidRPr="005D4083">
        <w:rPr>
          <w:rFonts w:ascii="Times New Roman" w:eastAsia="Tahoma" w:hAnsi="Times New Roman" w:cs="Times New Roman"/>
          <w:sz w:val="28"/>
          <w:szCs w:val="28"/>
          <w:lang w:eastAsia="ru-RU"/>
        </w:rPr>
        <w:t xml:space="preserve">   «</w:t>
      </w:r>
      <w:proofErr w:type="gramEnd"/>
      <w:r w:rsidRPr="005D4083">
        <w:rPr>
          <w:rFonts w:ascii="Times New Roman" w:eastAsia="Tahoma" w:hAnsi="Times New Roman" w:cs="Times New Roman"/>
          <w:sz w:val="28"/>
          <w:szCs w:val="28"/>
          <w:lang w:eastAsia="ru-RU"/>
        </w:rPr>
        <w:t>О землеустройстве» («Российская газета», № 118-119, 23.06.2001);</w:t>
      </w:r>
    </w:p>
    <w:p w14:paraId="387181BB" w14:textId="77777777" w:rsidR="005D4083" w:rsidRPr="005D4083" w:rsidRDefault="005D4083" w:rsidP="005D4083">
      <w:pPr>
        <w:tabs>
          <w:tab w:val="left" w:pos="0"/>
        </w:tabs>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xml:space="preserve">- Федеральным законом от 25 октября 2001 года № 137-ФЗ                                   </w:t>
      </w:r>
      <w:proofErr w:type="gramStart"/>
      <w:r w:rsidRPr="005D4083">
        <w:rPr>
          <w:rFonts w:ascii="Times New Roman" w:eastAsia="Tahoma" w:hAnsi="Times New Roman" w:cs="Times New Roman"/>
          <w:sz w:val="28"/>
          <w:szCs w:val="28"/>
          <w:lang w:eastAsia="ru-RU"/>
        </w:rPr>
        <w:t xml:space="preserve">   «</w:t>
      </w:r>
      <w:proofErr w:type="gramEnd"/>
      <w:r w:rsidRPr="005D4083">
        <w:rPr>
          <w:rFonts w:ascii="Times New Roman" w:eastAsia="Tahoma" w:hAnsi="Times New Roman" w:cs="Times New Roman"/>
          <w:sz w:val="28"/>
          <w:szCs w:val="28"/>
          <w:lang w:eastAsia="ru-RU"/>
        </w:rPr>
        <w:t>О введении в действие Земельного кодекса Российской Федерации» («Российская газета», № 211-212, 30.10.2001.);</w:t>
      </w:r>
    </w:p>
    <w:p w14:paraId="758AAF35" w14:textId="77777777" w:rsidR="005D4083" w:rsidRPr="005D4083" w:rsidRDefault="005D4083" w:rsidP="005D4083">
      <w:pPr>
        <w:tabs>
          <w:tab w:val="left" w:pos="0"/>
        </w:tabs>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Федеральный закон от 24 июля 2002 года №101-ФЗ «Об обороте земель сельскохозяйственного назначения» («Российская газета» №137, 27.07.2002);</w:t>
      </w:r>
    </w:p>
    <w:p w14:paraId="64708102" w14:textId="77777777" w:rsidR="005D4083" w:rsidRPr="005D4083" w:rsidRDefault="005D4083" w:rsidP="005D4083">
      <w:pPr>
        <w:suppressAutoHyphens/>
        <w:autoSpaceDN w:val="0"/>
        <w:spacing w:after="0" w:line="240" w:lineRule="auto"/>
        <w:ind w:firstLine="709"/>
        <w:jc w:val="both"/>
        <w:textAlignment w:val="baseline"/>
        <w:rPr>
          <w:rFonts w:ascii="Times New Roman" w:eastAsia="Tahoma" w:hAnsi="Times New Roman" w:cs="Times New Roman"/>
          <w:kern w:val="3"/>
          <w:sz w:val="28"/>
          <w:szCs w:val="28"/>
          <w:lang w:eastAsia="ru-RU"/>
        </w:rPr>
      </w:pPr>
      <w:r w:rsidRPr="005D4083">
        <w:rPr>
          <w:rFonts w:ascii="Times New Roman" w:eastAsia="Tahoma" w:hAnsi="Times New Roman" w:cs="Times New Roman"/>
          <w:kern w:val="3"/>
          <w:sz w:val="28"/>
          <w:szCs w:val="28"/>
          <w:lang w:eastAsia="ru-RU"/>
        </w:rPr>
        <w:t xml:space="preserve">- Федеральным законом от 29 декабря 2004 года № 191-ФЗ                              "О введении в действие Градостроительного кодекса Российской Федерации («Российская газета», № 290, 30.12.2004); </w:t>
      </w:r>
    </w:p>
    <w:p w14:paraId="4B121433" w14:textId="77777777" w:rsidR="005D4083" w:rsidRPr="005D4083" w:rsidRDefault="005D4083" w:rsidP="005D408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D4083">
        <w:rPr>
          <w:rFonts w:ascii="Times New Roman" w:eastAsia="Calibri" w:hAnsi="Times New Roman" w:cs="Times New Roman"/>
          <w:sz w:val="28"/>
          <w:szCs w:val="28"/>
          <w:lang w:eastAsia="ru-RU"/>
        </w:rPr>
        <w:t xml:space="preserve">- Федеральным </w:t>
      </w:r>
      <w:hyperlink r:id="rId12" w:history="1">
        <w:r w:rsidRPr="005D4083">
          <w:rPr>
            <w:rFonts w:ascii="Times New Roman" w:eastAsia="Calibri" w:hAnsi="Times New Roman" w:cs="Times New Roman"/>
            <w:sz w:val="28"/>
            <w:szCs w:val="28"/>
            <w:lang w:eastAsia="ru-RU"/>
          </w:rPr>
          <w:t>законом</w:t>
        </w:r>
      </w:hyperlink>
      <w:r w:rsidRPr="005D4083">
        <w:rPr>
          <w:rFonts w:ascii="Times New Roman" w:eastAsia="Calibri" w:hAnsi="Times New Roman" w:cs="Times New Roman"/>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14:paraId="0F9DC6A4" w14:textId="47D71B94" w:rsidR="005D4083" w:rsidRPr="005D4083" w:rsidRDefault="005D4083" w:rsidP="005D4083">
      <w:pPr>
        <w:tabs>
          <w:tab w:val="left" w:pos="0"/>
        </w:tabs>
        <w:spacing w:after="0" w:line="240" w:lineRule="auto"/>
        <w:ind w:firstLine="709"/>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Федеральным законом от 24 июля 2007 года № 221-</w:t>
      </w:r>
      <w:proofErr w:type="gramStart"/>
      <w:r w:rsidRPr="005D4083">
        <w:rPr>
          <w:rFonts w:ascii="Times New Roman" w:eastAsia="Tahoma" w:hAnsi="Times New Roman" w:cs="Times New Roman"/>
          <w:sz w:val="28"/>
          <w:szCs w:val="28"/>
          <w:lang w:eastAsia="ru-RU"/>
        </w:rPr>
        <w:t>ФЗ  «</w:t>
      </w:r>
      <w:proofErr w:type="gramEnd"/>
      <w:r w:rsidRPr="005D4083">
        <w:rPr>
          <w:rFonts w:ascii="Times New Roman" w:eastAsia="Tahoma" w:hAnsi="Times New Roman" w:cs="Times New Roman"/>
          <w:sz w:val="28"/>
          <w:szCs w:val="28"/>
          <w:lang w:eastAsia="ru-RU"/>
        </w:rPr>
        <w:t>О кадастровой деятельности» («Российская  газета», № 165, 01.08.2007);</w:t>
      </w:r>
    </w:p>
    <w:p w14:paraId="32DA3A73" w14:textId="77777777" w:rsidR="005D4083" w:rsidRPr="005D4083" w:rsidRDefault="005D4083" w:rsidP="005D4083">
      <w:pPr>
        <w:spacing w:after="0" w:line="240" w:lineRule="auto"/>
        <w:ind w:firstLine="708"/>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(«Российская газета», № 168, 03.07.2010);</w:t>
      </w:r>
    </w:p>
    <w:p w14:paraId="79012271" w14:textId="77777777" w:rsidR="005D4083" w:rsidRPr="005D4083" w:rsidRDefault="005D4083" w:rsidP="005D4083">
      <w:pPr>
        <w:spacing w:after="0" w:line="240" w:lineRule="auto"/>
        <w:ind w:firstLine="708"/>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14:paraId="3B9352FF" w14:textId="77777777" w:rsidR="005D4083" w:rsidRPr="005D4083" w:rsidRDefault="005D4083" w:rsidP="005D4083">
      <w:pPr>
        <w:widowControl w:val="0"/>
        <w:suppressAutoHyphens/>
        <w:autoSpaceDN w:val="0"/>
        <w:spacing w:after="0" w:line="240" w:lineRule="auto"/>
        <w:ind w:firstLine="708"/>
        <w:jc w:val="both"/>
        <w:textAlignment w:val="baseline"/>
        <w:rPr>
          <w:rFonts w:ascii="Times New Roman" w:eastAsia="Tahoma" w:hAnsi="Times New Roman" w:cs="Times New Roman"/>
          <w:kern w:val="3"/>
          <w:sz w:val="28"/>
          <w:szCs w:val="28"/>
          <w:lang w:eastAsia="ru-RU"/>
        </w:rPr>
      </w:pPr>
      <w:r w:rsidRPr="005D4083">
        <w:rPr>
          <w:rFonts w:ascii="Times New Roman" w:eastAsia="Tahoma" w:hAnsi="Times New Roman" w:cs="Times New Roman"/>
          <w:kern w:val="3"/>
          <w:sz w:val="28"/>
          <w:szCs w:val="28"/>
          <w:lang w:eastAsia="ru-RU"/>
        </w:rPr>
        <w:t xml:space="preserve">- </w:t>
      </w: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5D4083">
          <w:rPr>
            <w:rFonts w:ascii="Times New Roman" w:eastAsia="Tahoma" w:hAnsi="Times New Roman" w:cs="Times New Roman"/>
            <w:kern w:val="3"/>
            <w:sz w:val="28"/>
            <w:szCs w:val="28"/>
            <w:lang w:eastAsia="ru-RU"/>
          </w:rPr>
          <w:t>Постановление</w:t>
        </w:r>
      </w:hyperlink>
      <w:r w:rsidRPr="005D4083">
        <w:rPr>
          <w:rFonts w:ascii="Times New Roman" w:eastAsia="Tahoma" w:hAnsi="Times New Roman" w:cs="Times New Roman"/>
          <w:kern w:val="3"/>
          <w:sz w:val="28"/>
          <w:szCs w:val="28"/>
          <w:lang w:eastAsia="ru-RU"/>
        </w:rPr>
        <w:t xml:space="preserve">м Правительства Российской Федерации от 8 сентября 2010 г. № 697 «О единой системе межведомственного электронного взаимодействия» </w:t>
      </w:r>
      <w:r w:rsidRPr="005D4083">
        <w:rPr>
          <w:rFonts w:ascii="Times New Roman" w:eastAsia="Tahoma" w:hAnsi="Times New Roman" w:cs="Times New Roman"/>
          <w:kern w:val="3"/>
          <w:sz w:val="28"/>
          <w:szCs w:val="28"/>
          <w:lang w:eastAsia="ru-RU"/>
        </w:rPr>
        <w:lastRenderedPageBreak/>
        <w:t>(Собрание законодательства Российской Федерации, 2010, №38).</w:t>
      </w:r>
    </w:p>
    <w:p w14:paraId="1DE3C38D" w14:textId="77777777" w:rsidR="005D4083" w:rsidRPr="005D4083" w:rsidRDefault="005D4083" w:rsidP="005D4083">
      <w:pPr>
        <w:widowControl w:val="0"/>
        <w:suppressAutoHyphens/>
        <w:autoSpaceDN w:val="0"/>
        <w:spacing w:after="0" w:line="240" w:lineRule="auto"/>
        <w:jc w:val="both"/>
        <w:textAlignment w:val="baseline"/>
        <w:rPr>
          <w:rFonts w:ascii="Times New Roman" w:eastAsia="Tahoma" w:hAnsi="Times New Roman" w:cs="Times New Roman"/>
          <w:kern w:val="3"/>
          <w:sz w:val="28"/>
          <w:szCs w:val="28"/>
          <w:lang w:eastAsia="ru-RU"/>
        </w:rPr>
      </w:pPr>
      <w:r w:rsidRPr="005D4083">
        <w:rPr>
          <w:rFonts w:ascii="Times New Roman" w:eastAsia="Tahoma" w:hAnsi="Times New Roman" w:cs="Times New Roman"/>
          <w:kern w:val="3"/>
          <w:sz w:val="28"/>
          <w:szCs w:val="28"/>
          <w:lang w:eastAsia="ru-RU"/>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r w:rsidR="00D26A55">
        <w:rPr>
          <w:rFonts w:ascii="Times New Roman" w:eastAsia="Tahoma" w:hAnsi="Times New Roman" w:cs="Times New Roman"/>
          <w:kern w:val="3"/>
          <w:sz w:val="28"/>
          <w:szCs w:val="28"/>
          <w:lang w:val="en-US" w:eastAsia="ru-RU"/>
        </w:rPr>
        <w:fldChar w:fldCharType="begin"/>
      </w:r>
      <w:r w:rsidR="00D26A55" w:rsidRPr="00C3553C">
        <w:rPr>
          <w:rFonts w:ascii="Times New Roman" w:eastAsia="Tahoma" w:hAnsi="Times New Roman" w:cs="Times New Roman"/>
          <w:kern w:val="3"/>
          <w:sz w:val="28"/>
          <w:szCs w:val="28"/>
          <w:lang w:eastAsia="ru-RU"/>
        </w:rPr>
        <w:instrText xml:space="preserve"> </w:instrText>
      </w:r>
      <w:r w:rsidR="00D26A55">
        <w:rPr>
          <w:rFonts w:ascii="Times New Roman" w:eastAsia="Tahoma" w:hAnsi="Times New Roman" w:cs="Times New Roman"/>
          <w:kern w:val="3"/>
          <w:sz w:val="28"/>
          <w:szCs w:val="28"/>
          <w:lang w:val="en-US" w:eastAsia="ru-RU"/>
        </w:rPr>
        <w:instrText>HYPERLINK</w:instrText>
      </w:r>
      <w:r w:rsidR="00D26A55" w:rsidRPr="00C3553C">
        <w:rPr>
          <w:rFonts w:ascii="Times New Roman" w:eastAsia="Tahoma" w:hAnsi="Times New Roman" w:cs="Times New Roman"/>
          <w:kern w:val="3"/>
          <w:sz w:val="28"/>
          <w:szCs w:val="28"/>
          <w:lang w:eastAsia="ru-RU"/>
        </w:rPr>
        <w:instrText xml:space="preserve"> "</w:instrText>
      </w:r>
      <w:r w:rsidR="00D26A55">
        <w:rPr>
          <w:rFonts w:ascii="Times New Roman" w:eastAsia="Tahoma" w:hAnsi="Times New Roman" w:cs="Times New Roman"/>
          <w:kern w:val="3"/>
          <w:sz w:val="28"/>
          <w:szCs w:val="28"/>
          <w:lang w:val="en-US" w:eastAsia="ru-RU"/>
        </w:rPr>
        <w:instrText>http</w:instrText>
      </w:r>
      <w:r w:rsidR="00D26A55" w:rsidRPr="00C3553C">
        <w:rPr>
          <w:rFonts w:ascii="Times New Roman" w:eastAsia="Tahoma" w:hAnsi="Times New Roman" w:cs="Times New Roman"/>
          <w:kern w:val="3"/>
          <w:sz w:val="28"/>
          <w:szCs w:val="28"/>
          <w:lang w:eastAsia="ru-RU"/>
        </w:rPr>
        <w:instrText>://</w:instrText>
      </w:r>
      <w:r w:rsidR="00D26A55">
        <w:rPr>
          <w:rFonts w:ascii="Times New Roman" w:eastAsia="Tahoma" w:hAnsi="Times New Roman" w:cs="Times New Roman"/>
          <w:kern w:val="3"/>
          <w:sz w:val="28"/>
          <w:szCs w:val="28"/>
          <w:lang w:val="en-US" w:eastAsia="ru-RU"/>
        </w:rPr>
        <w:instrText>www</w:instrText>
      </w:r>
      <w:r w:rsidR="00D26A55" w:rsidRPr="00C3553C">
        <w:rPr>
          <w:rFonts w:ascii="Times New Roman" w:eastAsia="Tahoma" w:hAnsi="Times New Roman" w:cs="Times New Roman"/>
          <w:kern w:val="3"/>
          <w:sz w:val="28"/>
          <w:szCs w:val="28"/>
          <w:lang w:eastAsia="ru-RU"/>
        </w:rPr>
        <w:instrText>.</w:instrText>
      </w:r>
      <w:r w:rsidR="00D26A55">
        <w:rPr>
          <w:rFonts w:ascii="Times New Roman" w:eastAsia="Tahoma" w:hAnsi="Times New Roman" w:cs="Times New Roman"/>
          <w:kern w:val="3"/>
          <w:sz w:val="28"/>
          <w:szCs w:val="28"/>
          <w:lang w:val="en-US" w:eastAsia="ru-RU"/>
        </w:rPr>
        <w:instrText>pravo</w:instrText>
      </w:r>
      <w:r w:rsidR="00D26A55" w:rsidRPr="00C3553C">
        <w:rPr>
          <w:rFonts w:ascii="Times New Roman" w:eastAsia="Tahoma" w:hAnsi="Times New Roman" w:cs="Times New Roman"/>
          <w:kern w:val="3"/>
          <w:sz w:val="28"/>
          <w:szCs w:val="28"/>
          <w:lang w:eastAsia="ru-RU"/>
        </w:rPr>
        <w:instrText>.</w:instrText>
      </w:r>
      <w:r w:rsidR="00D26A55">
        <w:rPr>
          <w:rFonts w:ascii="Times New Roman" w:eastAsia="Tahoma" w:hAnsi="Times New Roman" w:cs="Times New Roman"/>
          <w:kern w:val="3"/>
          <w:sz w:val="28"/>
          <w:szCs w:val="28"/>
          <w:lang w:val="en-US" w:eastAsia="ru-RU"/>
        </w:rPr>
        <w:instrText>gov</w:instrText>
      </w:r>
      <w:r w:rsidR="00D26A55" w:rsidRPr="00C3553C">
        <w:rPr>
          <w:rFonts w:ascii="Times New Roman" w:eastAsia="Tahoma" w:hAnsi="Times New Roman" w:cs="Times New Roman"/>
          <w:kern w:val="3"/>
          <w:sz w:val="28"/>
          <w:szCs w:val="28"/>
          <w:lang w:eastAsia="ru-RU"/>
        </w:rPr>
        <w:instrText>.</w:instrText>
      </w:r>
      <w:r w:rsidR="00D26A55">
        <w:rPr>
          <w:rFonts w:ascii="Times New Roman" w:eastAsia="Tahoma" w:hAnsi="Times New Roman" w:cs="Times New Roman"/>
          <w:kern w:val="3"/>
          <w:sz w:val="28"/>
          <w:szCs w:val="28"/>
          <w:lang w:val="en-US" w:eastAsia="ru-RU"/>
        </w:rPr>
        <w:instrText>ru</w:instrText>
      </w:r>
      <w:r w:rsidR="00D26A55" w:rsidRPr="00C3553C">
        <w:rPr>
          <w:rFonts w:ascii="Times New Roman" w:eastAsia="Tahoma" w:hAnsi="Times New Roman" w:cs="Times New Roman"/>
          <w:kern w:val="3"/>
          <w:sz w:val="28"/>
          <w:szCs w:val="28"/>
          <w:lang w:eastAsia="ru-RU"/>
        </w:rPr>
        <w:instrText xml:space="preserve">" </w:instrText>
      </w:r>
      <w:r w:rsidR="00D26A55">
        <w:rPr>
          <w:rFonts w:ascii="Times New Roman" w:eastAsia="Tahoma" w:hAnsi="Times New Roman" w:cs="Times New Roman"/>
          <w:kern w:val="3"/>
          <w:sz w:val="28"/>
          <w:szCs w:val="28"/>
          <w:lang w:val="en-US" w:eastAsia="ru-RU"/>
        </w:rPr>
        <w:fldChar w:fldCharType="separate"/>
      </w:r>
      <w:r w:rsidRPr="005D4083">
        <w:rPr>
          <w:rFonts w:ascii="Times New Roman" w:eastAsia="Tahoma" w:hAnsi="Times New Roman" w:cs="Times New Roman"/>
          <w:kern w:val="3"/>
          <w:sz w:val="28"/>
          <w:szCs w:val="28"/>
          <w:lang w:val="en-US" w:eastAsia="ru-RU"/>
        </w:rPr>
        <w:t>http</w:t>
      </w:r>
      <w:r w:rsidRPr="005D4083">
        <w:rPr>
          <w:rFonts w:ascii="Times New Roman" w:eastAsia="Tahoma" w:hAnsi="Times New Roman" w:cs="Times New Roman"/>
          <w:kern w:val="3"/>
          <w:sz w:val="28"/>
          <w:szCs w:val="28"/>
          <w:lang w:eastAsia="ru-RU"/>
        </w:rPr>
        <w:t>://</w:t>
      </w:r>
      <w:r w:rsidRPr="005D4083">
        <w:rPr>
          <w:rFonts w:ascii="Times New Roman" w:eastAsia="Tahoma" w:hAnsi="Times New Roman" w:cs="Times New Roman"/>
          <w:kern w:val="3"/>
          <w:sz w:val="28"/>
          <w:szCs w:val="28"/>
          <w:lang w:val="en-US" w:eastAsia="ru-RU"/>
        </w:rPr>
        <w:t>www</w:t>
      </w:r>
      <w:r w:rsidRPr="005D4083">
        <w:rPr>
          <w:rFonts w:ascii="Times New Roman" w:eastAsia="Tahoma" w:hAnsi="Times New Roman" w:cs="Times New Roman"/>
          <w:kern w:val="3"/>
          <w:sz w:val="28"/>
          <w:szCs w:val="28"/>
          <w:lang w:eastAsia="ru-RU"/>
        </w:rPr>
        <w:t>.</w:t>
      </w:r>
      <w:proofErr w:type="spellStart"/>
      <w:r w:rsidRPr="005D4083">
        <w:rPr>
          <w:rFonts w:ascii="Times New Roman" w:eastAsia="Tahoma" w:hAnsi="Times New Roman" w:cs="Times New Roman"/>
          <w:kern w:val="3"/>
          <w:sz w:val="28"/>
          <w:szCs w:val="28"/>
          <w:lang w:val="en-US" w:eastAsia="ru-RU"/>
        </w:rPr>
        <w:t>pravo</w:t>
      </w:r>
      <w:proofErr w:type="spellEnd"/>
      <w:r w:rsidRPr="005D4083">
        <w:rPr>
          <w:rFonts w:ascii="Times New Roman" w:eastAsia="Tahoma" w:hAnsi="Times New Roman" w:cs="Times New Roman"/>
          <w:kern w:val="3"/>
          <w:sz w:val="28"/>
          <w:szCs w:val="28"/>
          <w:lang w:eastAsia="ru-RU"/>
        </w:rPr>
        <w:t>.</w:t>
      </w:r>
      <w:r w:rsidRPr="005D4083">
        <w:rPr>
          <w:rFonts w:ascii="Times New Roman" w:eastAsia="Tahoma" w:hAnsi="Times New Roman" w:cs="Times New Roman"/>
          <w:kern w:val="3"/>
          <w:sz w:val="28"/>
          <w:szCs w:val="28"/>
          <w:lang w:val="en-US" w:eastAsia="ru-RU"/>
        </w:rPr>
        <w:t>gov</w:t>
      </w:r>
      <w:r w:rsidRPr="005D4083">
        <w:rPr>
          <w:rFonts w:ascii="Times New Roman" w:eastAsia="Tahoma" w:hAnsi="Times New Roman" w:cs="Times New Roman"/>
          <w:kern w:val="3"/>
          <w:sz w:val="28"/>
          <w:szCs w:val="28"/>
          <w:lang w:eastAsia="ru-RU"/>
        </w:rPr>
        <w:t>.</w:t>
      </w:r>
      <w:proofErr w:type="spellStart"/>
      <w:r w:rsidRPr="005D4083">
        <w:rPr>
          <w:rFonts w:ascii="Times New Roman" w:eastAsia="Tahoma" w:hAnsi="Times New Roman" w:cs="Times New Roman"/>
          <w:kern w:val="3"/>
          <w:sz w:val="28"/>
          <w:szCs w:val="28"/>
          <w:lang w:val="en-US" w:eastAsia="ru-RU"/>
        </w:rPr>
        <w:t>ru</w:t>
      </w:r>
      <w:proofErr w:type="spellEnd"/>
      <w:r w:rsidR="00D26A55">
        <w:rPr>
          <w:rFonts w:ascii="Times New Roman" w:eastAsia="Tahoma" w:hAnsi="Times New Roman" w:cs="Times New Roman"/>
          <w:kern w:val="3"/>
          <w:sz w:val="28"/>
          <w:szCs w:val="28"/>
          <w:lang w:val="en-US" w:eastAsia="ru-RU"/>
        </w:rPr>
        <w:fldChar w:fldCharType="end"/>
      </w:r>
      <w:r w:rsidRPr="005D4083">
        <w:rPr>
          <w:rFonts w:ascii="Times New Roman" w:eastAsia="Tahoma" w:hAnsi="Times New Roman" w:cs="Times New Roman"/>
          <w:kern w:val="3"/>
          <w:sz w:val="28"/>
          <w:szCs w:val="28"/>
          <w:lang w:eastAsia="ru-RU"/>
        </w:rPr>
        <w:t>, 28/02/2015);</w:t>
      </w:r>
    </w:p>
    <w:p w14:paraId="45D1B391" w14:textId="77777777" w:rsidR="005D4083" w:rsidRPr="005D4083" w:rsidRDefault="005D4083" w:rsidP="005D4083">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 приказом Минэкономразвития России от  14 января 2015 г. № 7 «Об утверждении </w:t>
      </w:r>
      <w:hyperlink r:id="rId14" w:history="1">
        <w:r w:rsidRPr="005D4083">
          <w:rPr>
            <w:rFonts w:ascii="Times New Roman" w:eastAsia="Times New Roman" w:hAnsi="Times New Roman" w:cs="Times New Roman"/>
            <w:bCs/>
            <w:sz w:val="28"/>
            <w:szCs w:val="28"/>
            <w:lang w:eastAsia="ru-RU"/>
          </w:rPr>
          <w:t>порядк</w:t>
        </w:r>
      </w:hyperlink>
      <w:r w:rsidRPr="005D4083">
        <w:rPr>
          <w:rFonts w:ascii="Times New Roman" w:eastAsia="Times New Roman" w:hAnsi="Times New Roman" w:cs="Times New Roman"/>
          <w:bCs/>
          <w:sz w:val="28"/>
          <w:szCs w:val="28"/>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14:paraId="18E2961F" w14:textId="77777777" w:rsidR="005D4083" w:rsidRPr="005D4083" w:rsidRDefault="005D4083" w:rsidP="005D4083">
      <w:pPr>
        <w:suppressAutoHyphens/>
        <w:spacing w:after="0" w:line="240" w:lineRule="auto"/>
        <w:ind w:firstLine="708"/>
        <w:jc w:val="both"/>
        <w:rPr>
          <w:rFonts w:ascii="Times New Roman" w:eastAsia="Calibri" w:hAnsi="Times New Roman" w:cs="Times New Roman"/>
          <w:sz w:val="28"/>
          <w:szCs w:val="28"/>
          <w:lang w:eastAsia="ar-SA"/>
        </w:rPr>
      </w:pPr>
      <w:r w:rsidRPr="005D4083">
        <w:rPr>
          <w:rFonts w:ascii="Times New Roman" w:eastAsia="Times New Roman" w:hAnsi="Times New Roman" w:cs="Times New Roman"/>
          <w:b/>
          <w:bCs/>
          <w:sz w:val="28"/>
          <w:szCs w:val="28"/>
          <w:lang w:eastAsia="ar-SA"/>
        </w:rPr>
        <w:t xml:space="preserve">- </w:t>
      </w:r>
      <w:r w:rsidRPr="005D4083">
        <w:rPr>
          <w:rFonts w:ascii="Times New Roman" w:eastAsia="Times New Roman" w:hAnsi="Times New Roman" w:cs="Times New Roman"/>
          <w:bCs/>
          <w:sz w:val="28"/>
          <w:szCs w:val="28"/>
          <w:lang w:eastAsia="ar-SA"/>
        </w:rPr>
        <w:t>З</w:t>
      </w:r>
      <w:r w:rsidRPr="005D4083">
        <w:rPr>
          <w:rFonts w:ascii="Times New Roman" w:eastAsia="Calibri" w:hAnsi="Times New Roman" w:cs="Times New Roman"/>
          <w:sz w:val="28"/>
          <w:szCs w:val="28"/>
          <w:lang w:eastAsia="ar-SA"/>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14:paraId="47A5F1F0" w14:textId="77777777" w:rsidR="005D4083" w:rsidRPr="005D4083" w:rsidRDefault="005D4083" w:rsidP="005D408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r w:rsidRPr="005D4083">
        <w:rPr>
          <w:rFonts w:ascii="Times New Roman" w:eastAsia="Tahoma" w:hAnsi="Times New Roman" w:cs="Times New Roman"/>
          <w:kern w:val="3"/>
          <w:sz w:val="28"/>
          <w:szCs w:val="28"/>
          <w:lang w:eastAsia="ru-RU"/>
        </w:rPr>
        <w:t>- Постановлением Администрации Курской области от 27.02.2015 №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http://adm.rkursk.ru, 02.03.2015,"Курская правда», № 22, 05.03.2015);</w:t>
      </w:r>
    </w:p>
    <w:p w14:paraId="443F5363" w14:textId="77777777" w:rsidR="005D4083" w:rsidRPr="005D4083" w:rsidRDefault="005D4083" w:rsidP="005D4083">
      <w:pPr>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14:paraId="4C6ED694"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532ACEE5"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w:t>
      </w:r>
      <w:r w:rsidRPr="005D4083">
        <w:rPr>
          <w:rFonts w:ascii="Times New Roman" w:eastAsia="Times New Roman" w:hAnsi="Times New Roman" w:cs="Times New Roman"/>
          <w:sz w:val="28"/>
          <w:szCs w:val="28"/>
          <w:lang w:eastAsia="ar-SA"/>
        </w:rPr>
        <w:lastRenderedPageBreak/>
        <w:t>Администрации Обоянского района Курской области и их должностных лиц, муниципальных служащих Администрации Обоянского района Курской области»;</w:t>
      </w:r>
    </w:p>
    <w:p w14:paraId="2C500CF2" w14:textId="77777777" w:rsidR="005D4083" w:rsidRPr="005D4083" w:rsidRDefault="005D4083" w:rsidP="005D4083">
      <w:pPr>
        <w:suppressAutoHyphens/>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color w:val="FF0000"/>
          <w:sz w:val="28"/>
          <w:szCs w:val="28"/>
          <w:lang w:eastAsia="ar-SA"/>
        </w:rPr>
        <w:tab/>
      </w:r>
      <w:r w:rsidRPr="005D4083">
        <w:rPr>
          <w:rFonts w:ascii="Times New Roman" w:eastAsia="Times New Roman" w:hAnsi="Times New Roman" w:cs="Times New Roman"/>
          <w:sz w:val="28"/>
          <w:szCs w:val="28"/>
          <w:lang w:eastAsia="ar-SA"/>
        </w:rPr>
        <w:t xml:space="preserve">- Решением Представительного Собрания  Обоянского района Курской области от 27.10.2014 № 2/4 – </w:t>
      </w:r>
      <w:r w:rsidRPr="005D4083">
        <w:rPr>
          <w:rFonts w:ascii="Times New Roman" w:eastAsia="Times New Roman" w:hAnsi="Times New Roman" w:cs="Times New Roman"/>
          <w:sz w:val="28"/>
          <w:szCs w:val="28"/>
          <w:lang w:val="en-US" w:eastAsia="ar-SA"/>
        </w:rPr>
        <w:t>III</w:t>
      </w:r>
      <w:r w:rsidRPr="005D4083">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 </w:t>
      </w:r>
    </w:p>
    <w:p w14:paraId="160D6D05" w14:textId="77777777" w:rsidR="005D4083" w:rsidRPr="005D4083" w:rsidRDefault="005D4083" w:rsidP="005D4083">
      <w:pPr>
        <w:widowControl w:val="0"/>
        <w:tabs>
          <w:tab w:val="left" w:pos="426"/>
          <w:tab w:val="left" w:pos="993"/>
        </w:tabs>
        <w:suppressAutoHyphens/>
        <w:spacing w:after="0" w:line="240" w:lineRule="auto"/>
        <w:jc w:val="both"/>
        <w:rPr>
          <w:rFonts w:ascii="Times New Roman" w:eastAsia="Times New Roman" w:hAnsi="Times New Roman" w:cs="Times New Roman"/>
          <w:kern w:val="1"/>
          <w:sz w:val="24"/>
          <w:szCs w:val="24"/>
          <w:lang w:eastAsia="ar-SA"/>
        </w:rPr>
      </w:pPr>
      <w:r w:rsidRPr="005D4083">
        <w:rPr>
          <w:rFonts w:ascii="Times New Roman" w:eastAsia="Times New Roman" w:hAnsi="Times New Roman" w:cs="Times New Roman"/>
          <w:kern w:val="1"/>
          <w:sz w:val="28"/>
          <w:szCs w:val="28"/>
          <w:lang w:eastAsia="ar-SA"/>
        </w:rPr>
        <w:t xml:space="preserve">          - </w:t>
      </w:r>
      <w:r w:rsidRPr="005D4083">
        <w:rPr>
          <w:rFonts w:ascii="Times New Roman" w:eastAsia="Calibri" w:hAnsi="Times New Roman" w:cs="Times New Roman"/>
          <w:kern w:val="1"/>
          <w:sz w:val="28"/>
          <w:szCs w:val="28"/>
          <w:lang w:eastAsia="ar-SA"/>
        </w:rPr>
        <w:t>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ru465100002005001.</w:t>
      </w:r>
    </w:p>
    <w:p w14:paraId="1C1C08C6" w14:textId="77777777" w:rsidR="005D4083" w:rsidRPr="005D4083" w:rsidRDefault="005D4083" w:rsidP="005D4083">
      <w:pPr>
        <w:widowControl w:val="0"/>
        <w:tabs>
          <w:tab w:val="left" w:pos="426"/>
          <w:tab w:val="left" w:pos="993"/>
        </w:tabs>
        <w:suppressAutoHyphens/>
        <w:spacing w:after="0" w:line="240" w:lineRule="auto"/>
        <w:jc w:val="both"/>
        <w:rPr>
          <w:rFonts w:ascii="Times New Roman" w:eastAsia="Calibri" w:hAnsi="Times New Roman" w:cs="Times New Roman"/>
          <w:kern w:val="1"/>
          <w:sz w:val="28"/>
          <w:szCs w:val="28"/>
          <w:lang w:eastAsia="ar-SA"/>
        </w:rPr>
      </w:pPr>
    </w:p>
    <w:p w14:paraId="7A8950FE"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ab/>
        <w:t xml:space="preserve"> </w:t>
      </w:r>
    </w:p>
    <w:p w14:paraId="00F521E7"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2257AF"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5B8ABA54" w14:textId="77777777" w:rsidR="005D4083" w:rsidRPr="005D4083" w:rsidRDefault="005D4083" w:rsidP="005D408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5D4083">
        <w:rPr>
          <w:rFonts w:ascii="Times New Roman" w:eastAsia="Tahoma" w:hAnsi="Times New Roman" w:cs="Times New Roman"/>
          <w:kern w:val="3"/>
          <w:sz w:val="28"/>
          <w:szCs w:val="28"/>
          <w:lang w:eastAsia="ru-RU"/>
        </w:rPr>
        <w:t>2.6.1. Исчерпывающий перечень документов, необходимых для предоставления муниципальной услуги, подлежащих представлению заявителем:</w:t>
      </w:r>
    </w:p>
    <w:p w14:paraId="741B0114" w14:textId="77777777" w:rsidR="005D4083" w:rsidRPr="005D4083" w:rsidRDefault="005D4083" w:rsidP="005D4083">
      <w:pPr>
        <w:widowControl w:val="0"/>
        <w:suppressAutoHyphens/>
        <w:autoSpaceDN w:val="0"/>
        <w:spacing w:after="0" w:line="240" w:lineRule="auto"/>
        <w:ind w:firstLine="540"/>
        <w:jc w:val="both"/>
        <w:textAlignment w:val="baseline"/>
        <w:rPr>
          <w:rFonts w:ascii="Times New Roman" w:eastAsia="Tahoma" w:hAnsi="Times New Roman" w:cs="Times New Roman"/>
          <w:sz w:val="28"/>
          <w:szCs w:val="28"/>
          <w:lang w:eastAsia="ru-RU"/>
        </w:rPr>
      </w:pPr>
      <w:bookmarkStart w:id="1" w:name="Par112"/>
      <w:bookmarkEnd w:id="1"/>
      <w:r w:rsidRPr="005D4083">
        <w:rPr>
          <w:rFonts w:ascii="Times New Roman" w:eastAsia="Tahoma" w:hAnsi="Times New Roman" w:cs="Times New Roman"/>
          <w:kern w:val="3"/>
          <w:sz w:val="28"/>
          <w:szCs w:val="28"/>
          <w:lang w:eastAsia="ru-RU"/>
        </w:rPr>
        <w:t>1) заявление о предоставлении муниципальной услуги, оформленное по образцу согласно Приложению №1 к настоящему Административному регламенту</w:t>
      </w:r>
      <w:r w:rsidRPr="005D4083">
        <w:rPr>
          <w:rFonts w:ascii="Times New Roman" w:eastAsia="Tahoma" w:hAnsi="Times New Roman" w:cs="Times New Roman"/>
          <w:sz w:val="28"/>
          <w:szCs w:val="28"/>
          <w:lang w:eastAsia="ru-RU"/>
        </w:rPr>
        <w:t>.</w:t>
      </w:r>
    </w:p>
    <w:p w14:paraId="4B0550EE"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государственном реестре недвижимости и предусмотренные </w:t>
      </w:r>
      <w:hyperlink r:id="rId15" w:history="1">
        <w:r w:rsidRPr="005D4083">
          <w:rPr>
            <w:rFonts w:ascii="Times New Roman" w:eastAsia="Times New Roman" w:hAnsi="Times New Roman" w:cs="Times New Roman"/>
            <w:bCs/>
            <w:sz w:val="28"/>
            <w:szCs w:val="28"/>
            <w:lang w:eastAsia="ru-RU"/>
          </w:rPr>
          <w:t>перечнем</w:t>
        </w:r>
      </w:hyperlink>
      <w:r w:rsidRPr="005D4083">
        <w:rPr>
          <w:rFonts w:ascii="Times New Roman" w:eastAsia="Times New Roman" w:hAnsi="Times New Roman" w:cs="Times New Roman"/>
          <w:bCs/>
          <w:sz w:val="28"/>
          <w:szCs w:val="28"/>
          <w:lang w:eastAsia="ru-RU"/>
        </w:rPr>
        <w:t xml:space="preserve">, установленным </w:t>
      </w:r>
      <w:r w:rsidRPr="005D4083">
        <w:rPr>
          <w:rFonts w:ascii="Times New Roman" w:eastAsia="Times New Roman" w:hAnsi="Times New Roman" w:cs="Times New Roman"/>
          <w:sz w:val="28"/>
          <w:szCs w:val="28"/>
          <w:lang w:eastAsia="ar-SA"/>
        </w:rPr>
        <w:t>Приказом Минэкономразвития от 12.01.2015 г. №1</w:t>
      </w:r>
      <w:r w:rsidRPr="005D4083">
        <w:rPr>
          <w:rFonts w:ascii="Times New Roman" w:eastAsia="Times New Roman" w:hAnsi="Times New Roman" w:cs="Times New Roman"/>
          <w:bCs/>
          <w:sz w:val="28"/>
          <w:szCs w:val="28"/>
          <w:lang w:eastAsia="ru-RU"/>
        </w:rPr>
        <w:t>;</w:t>
      </w:r>
    </w:p>
    <w:p w14:paraId="25FE8D42"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17DEBCD"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4) проектная документация лесных участков в случае, если подано заявление о предварительном согласовании предоставления лесного участка;</w:t>
      </w:r>
    </w:p>
    <w:p w14:paraId="46CBF49C"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5) документ, подтверждающий полномочия представителя </w:t>
      </w:r>
      <w:proofErr w:type="gramStart"/>
      <w:r w:rsidRPr="005D4083">
        <w:rPr>
          <w:rFonts w:ascii="Times New Roman" w:eastAsia="Times New Roman" w:hAnsi="Times New Roman" w:cs="Times New Roman"/>
          <w:bCs/>
          <w:sz w:val="28"/>
          <w:szCs w:val="28"/>
          <w:lang w:eastAsia="ru-RU"/>
        </w:rPr>
        <w:t>заявителя, в случае, если</w:t>
      </w:r>
      <w:proofErr w:type="gramEnd"/>
      <w:r w:rsidRPr="005D4083">
        <w:rPr>
          <w:rFonts w:ascii="Times New Roman" w:eastAsia="Times New Roman" w:hAnsi="Times New Roman" w:cs="Times New Roman"/>
          <w:bCs/>
          <w:sz w:val="28"/>
          <w:szCs w:val="28"/>
          <w:lang w:eastAsia="ru-RU"/>
        </w:rPr>
        <w:t xml:space="preserve"> с заявлением о предварительном согласовании предоставления земельного участка обращается представитель заявителя;</w:t>
      </w:r>
    </w:p>
    <w:p w14:paraId="1973D60C"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6) заверенный перевод на русский язык документов о государственной регистрации юридического лица в соответствии с законодательством </w:t>
      </w:r>
      <w:r w:rsidRPr="005D4083">
        <w:rPr>
          <w:rFonts w:ascii="Times New Roman" w:eastAsia="Times New Roman" w:hAnsi="Times New Roman" w:cs="Times New Roman"/>
          <w:bCs/>
          <w:sz w:val="28"/>
          <w:szCs w:val="28"/>
          <w:lang w:eastAsia="ru-RU"/>
        </w:rPr>
        <w:lastRenderedPageBreak/>
        <w:t>иностранного государства в случае, если заявителем является иностранное юридическое лицо;</w:t>
      </w:r>
    </w:p>
    <w:p w14:paraId="0BE747E1"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2BD3B16" w14:textId="77777777" w:rsidR="005D4083" w:rsidRPr="005D4083" w:rsidRDefault="005D4083" w:rsidP="005D4083">
      <w:pPr>
        <w:tabs>
          <w:tab w:val="left" w:pos="400"/>
        </w:tabs>
        <w:spacing w:after="0" w:line="240" w:lineRule="auto"/>
        <w:ind w:firstLine="567"/>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2.6.2. 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14:paraId="7090853E"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2.6.3. Заявление предоставляется:</w:t>
      </w:r>
    </w:p>
    <w:p w14:paraId="73549BF3"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 на бумажном носителе посредством почтового отправления или при личном обращении заявителя либо его уполномоченного представителя;</w:t>
      </w:r>
    </w:p>
    <w:p w14:paraId="0FEFA002"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bCs/>
          <w:sz w:val="28"/>
          <w:szCs w:val="28"/>
          <w:lang w:eastAsia="ar-SA"/>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5D4083">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 или</w:t>
      </w:r>
      <w:r w:rsidRPr="005D4083">
        <w:rPr>
          <w:rFonts w:ascii="Times New Roman" w:eastAsia="Times New Roman" w:hAnsi="Times New Roman" w:cs="Times New Roman"/>
          <w:bCs/>
          <w:sz w:val="28"/>
          <w:szCs w:val="28"/>
          <w:lang w:eastAsia="ar-SA"/>
        </w:rPr>
        <w:t xml:space="preserve"> путем направления электронного документа на официальную электронную почту органа власти.</w:t>
      </w:r>
    </w:p>
    <w:p w14:paraId="76DA2166"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p>
    <w:p w14:paraId="29403A7F"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p>
    <w:p w14:paraId="2010D81B"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413F3F9A" w14:textId="77777777" w:rsidR="005D4083" w:rsidRPr="005D4083" w:rsidRDefault="005D4083" w:rsidP="005D4083">
      <w:pPr>
        <w:suppressAutoHyphens/>
        <w:spacing w:after="0" w:line="240" w:lineRule="auto"/>
        <w:jc w:val="both"/>
        <w:rPr>
          <w:rFonts w:ascii="Times New Roman" w:eastAsia="Times New Roman" w:hAnsi="Times New Roman" w:cs="Times New Roman"/>
          <w:b/>
          <w:sz w:val="28"/>
          <w:szCs w:val="28"/>
          <w:lang w:eastAsia="ar-SA"/>
        </w:rPr>
      </w:pPr>
    </w:p>
    <w:p w14:paraId="3277CED6" w14:textId="77777777" w:rsidR="005D4083" w:rsidRPr="005D4083" w:rsidRDefault="005D4083" w:rsidP="005D4083">
      <w:pPr>
        <w:spacing w:after="0" w:line="240" w:lineRule="auto"/>
        <w:ind w:firstLine="709"/>
        <w:contextualSpacing/>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14:paraId="3946C40E" w14:textId="77777777" w:rsidR="005D4083" w:rsidRPr="005D4083" w:rsidRDefault="005D4083" w:rsidP="005D4083">
      <w:pPr>
        <w:spacing w:after="0" w:line="240" w:lineRule="auto"/>
        <w:ind w:firstLine="720"/>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1) выписка из Единого государственного реестра юридических лиц (для юридических лиц);</w:t>
      </w:r>
    </w:p>
    <w:p w14:paraId="6ADC1E88" w14:textId="77777777" w:rsidR="005D4083" w:rsidRPr="005D4083" w:rsidRDefault="005D4083" w:rsidP="005D4083">
      <w:pPr>
        <w:spacing w:after="0" w:line="240" w:lineRule="auto"/>
        <w:ind w:firstLine="720"/>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2) выписка из Единого государственного реестра индивидуальных предпринимателей (для индивидуальных предпринимателей);</w:t>
      </w:r>
    </w:p>
    <w:p w14:paraId="198C3242" w14:textId="77777777" w:rsidR="005D4083" w:rsidRPr="005D4083" w:rsidRDefault="005D4083" w:rsidP="005D4083">
      <w:pPr>
        <w:spacing w:after="0" w:line="240" w:lineRule="auto"/>
        <w:ind w:firstLine="720"/>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xml:space="preserve">3) выписка из Единого государственного реестра недвижимости   на земельный участок; </w:t>
      </w:r>
    </w:p>
    <w:p w14:paraId="3270C25A" w14:textId="77777777" w:rsidR="005D4083" w:rsidRPr="005D4083" w:rsidRDefault="005D4083" w:rsidP="005D4083">
      <w:pPr>
        <w:spacing w:after="0" w:line="240" w:lineRule="auto"/>
        <w:ind w:firstLine="720"/>
        <w:jc w:val="both"/>
        <w:rPr>
          <w:rFonts w:ascii="Times New Roman" w:eastAsia="Times New Roman" w:hAnsi="Times New Roman" w:cs="Times New Roman"/>
          <w:bCs/>
          <w:sz w:val="28"/>
          <w:szCs w:val="28"/>
          <w:lang w:eastAsia="ru-RU"/>
        </w:rPr>
      </w:pPr>
      <w:r w:rsidRPr="005D4083">
        <w:rPr>
          <w:rFonts w:ascii="Times New Roman" w:eastAsia="Calibri" w:hAnsi="Times New Roman" w:cs="Times New Roman"/>
          <w:sz w:val="28"/>
          <w:szCs w:val="28"/>
        </w:rPr>
        <w:t xml:space="preserve">4) </w:t>
      </w:r>
      <w:r w:rsidRPr="005D4083">
        <w:rPr>
          <w:rFonts w:ascii="Times New Roman" w:eastAsia="Times New Roman" w:hAnsi="Times New Roman" w:cs="Times New Roman"/>
          <w:bCs/>
          <w:sz w:val="28"/>
          <w:szCs w:val="28"/>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14:paraId="2ADCCF43" w14:textId="77777777" w:rsidR="005D4083" w:rsidRPr="005D4083" w:rsidRDefault="005D4083" w:rsidP="005D4083">
      <w:pPr>
        <w:spacing w:after="0" w:line="240" w:lineRule="auto"/>
        <w:ind w:firstLine="72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w:t>
      </w:r>
      <w:r w:rsidRPr="005D4083">
        <w:rPr>
          <w:rFonts w:ascii="Times New Roman" w:eastAsia="Times New Roman" w:hAnsi="Times New Roman" w:cs="Times New Roman"/>
          <w:bCs/>
          <w:sz w:val="28"/>
          <w:szCs w:val="28"/>
          <w:lang w:eastAsia="ru-RU"/>
        </w:rPr>
        <w:lastRenderedPageBreak/>
        <w:t>градостроительной деятельности с учетом требований п. 8 статьи 39.15 Земельного кодекса Российской Федерации.</w:t>
      </w:r>
    </w:p>
    <w:p w14:paraId="74080BA3" w14:textId="77777777" w:rsidR="005D4083" w:rsidRPr="005D4083" w:rsidRDefault="005D4083" w:rsidP="005D4083">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r w:rsidRPr="005D4083">
        <w:rPr>
          <w:rFonts w:ascii="Times New Roman" w:eastAsia="Tahoma"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14:paraId="73B3654C" w14:textId="77777777" w:rsidR="005D4083" w:rsidRPr="005D4083" w:rsidRDefault="005D4083" w:rsidP="005D4083">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444202D4" w14:textId="77777777" w:rsidR="005D4083" w:rsidRPr="005D4083" w:rsidRDefault="005D4083" w:rsidP="005D4083">
      <w:pPr>
        <w:suppressAutoHyphens/>
        <w:spacing w:after="0" w:line="240" w:lineRule="auto"/>
        <w:jc w:val="both"/>
        <w:rPr>
          <w:rFonts w:ascii="Times New Roman" w:eastAsia="Calibri" w:hAnsi="Times New Roman" w:cs="Times New Roman"/>
          <w:kern w:val="1"/>
          <w:sz w:val="28"/>
          <w:szCs w:val="28"/>
          <w:lang w:eastAsia="ar-SA"/>
        </w:rPr>
      </w:pPr>
    </w:p>
    <w:p w14:paraId="33736059"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roofErr w:type="gramStart"/>
      <w:r w:rsidRPr="005D4083">
        <w:rPr>
          <w:rFonts w:ascii="Times New Roman" w:eastAsia="Times New Roman" w:hAnsi="Times New Roman" w:cs="Times New Roman"/>
          <w:b/>
          <w:sz w:val="28"/>
          <w:szCs w:val="28"/>
          <w:lang w:eastAsia="ar-SA"/>
        </w:rPr>
        <w:t>2.8 .</w:t>
      </w:r>
      <w:proofErr w:type="gramEnd"/>
      <w:r w:rsidRPr="005D4083">
        <w:rPr>
          <w:rFonts w:ascii="Times New Roman" w:eastAsia="Times New Roman" w:hAnsi="Times New Roman" w:cs="Times New Roman"/>
          <w:b/>
          <w:sz w:val="28"/>
          <w:szCs w:val="28"/>
          <w:lang w:eastAsia="ar-SA"/>
        </w:rPr>
        <w:t xml:space="preserve"> Указание на запрет требовать от заявителя</w:t>
      </w:r>
    </w:p>
    <w:p w14:paraId="6C440E4C" w14:textId="77777777" w:rsidR="005D4083" w:rsidRPr="005D4083" w:rsidRDefault="005D4083" w:rsidP="005D4083">
      <w:pPr>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2.8.1. Не допускается требовать от заявителя:</w:t>
      </w:r>
    </w:p>
    <w:p w14:paraId="09E55CE5" w14:textId="77777777" w:rsidR="005D4083" w:rsidRPr="005D4083" w:rsidRDefault="005D4083" w:rsidP="005D4083">
      <w:pPr>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29643B" w14:textId="77777777" w:rsidR="005D4083" w:rsidRPr="005D4083" w:rsidRDefault="005D4083" w:rsidP="005D4083">
      <w:pPr>
        <w:suppressAutoHyphens/>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1F6F743" w14:textId="77777777" w:rsidR="005D4083" w:rsidRPr="005D4083" w:rsidRDefault="005D4083" w:rsidP="005D4083">
      <w:pPr>
        <w:suppressAutoHyphens/>
        <w:spacing w:after="0" w:line="240" w:lineRule="auto"/>
        <w:ind w:firstLine="704"/>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A789848" w14:textId="77777777" w:rsidR="005D4083" w:rsidRPr="005D4083" w:rsidRDefault="005D4083" w:rsidP="005D40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2.8.2. При приеме заявления и документов посредством Регионального портала запрещается:</w:t>
      </w:r>
    </w:p>
    <w:p w14:paraId="2F770548" w14:textId="77777777" w:rsidR="005D4083" w:rsidRPr="005D4083" w:rsidRDefault="005D4083" w:rsidP="005D40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w:t>
      </w:r>
      <w:r w:rsidRPr="005D4083">
        <w:rPr>
          <w:rFonts w:ascii="Times New Roman" w:eastAsia="Times New Roman" w:hAnsi="Times New Roman" w:cs="Times New Roman"/>
          <w:sz w:val="28"/>
          <w:szCs w:val="28"/>
          <w:lang w:eastAsia="ru-RU"/>
        </w:rPr>
        <w:lastRenderedPageBreak/>
        <w:t>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0412700E" w14:textId="77777777" w:rsidR="005D4083" w:rsidRPr="005D4083" w:rsidRDefault="005D4083" w:rsidP="005D40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526174D8" w14:textId="77777777" w:rsidR="005D4083" w:rsidRPr="005D4083" w:rsidRDefault="005D4083" w:rsidP="005D40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w:t>
      </w:r>
      <w:proofErr w:type="gramStart"/>
      <w:r w:rsidRPr="005D4083">
        <w:rPr>
          <w:rFonts w:ascii="Times New Roman" w:eastAsia="Times New Roman" w:hAnsi="Times New Roman" w:cs="Times New Roman"/>
          <w:sz w:val="28"/>
          <w:szCs w:val="28"/>
          <w:lang w:eastAsia="ru-RU"/>
        </w:rPr>
        <w:t>аутентификации  в</w:t>
      </w:r>
      <w:proofErr w:type="gramEnd"/>
      <w:r w:rsidRPr="005D4083">
        <w:rPr>
          <w:rFonts w:ascii="Times New Roman" w:eastAsia="Times New Roman" w:hAnsi="Times New Roman" w:cs="Times New Roman"/>
          <w:sz w:val="28"/>
          <w:szCs w:val="28"/>
          <w:lang w:eastAsia="ru-RU"/>
        </w:rPr>
        <w:t xml:space="preserve">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FCC5F4D" w14:textId="77777777" w:rsidR="005D4083" w:rsidRPr="005D4083" w:rsidRDefault="005D4083" w:rsidP="005D40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требовать от заявителя предоставления документов, подтверждающих внесения заявителем платы за </w:t>
      </w:r>
      <w:proofErr w:type="gramStart"/>
      <w:r w:rsidRPr="005D4083">
        <w:rPr>
          <w:rFonts w:ascii="Times New Roman" w:eastAsia="Times New Roman" w:hAnsi="Times New Roman" w:cs="Times New Roman"/>
          <w:sz w:val="28"/>
          <w:szCs w:val="28"/>
          <w:lang w:eastAsia="ru-RU"/>
        </w:rPr>
        <w:t>предоставление  муниципальной</w:t>
      </w:r>
      <w:proofErr w:type="gramEnd"/>
      <w:r w:rsidRPr="005D4083">
        <w:rPr>
          <w:rFonts w:ascii="Times New Roman" w:eastAsia="Times New Roman" w:hAnsi="Times New Roman" w:cs="Times New Roman"/>
          <w:sz w:val="28"/>
          <w:szCs w:val="28"/>
          <w:lang w:eastAsia="ru-RU"/>
        </w:rPr>
        <w:t xml:space="preserve"> услуги.</w:t>
      </w:r>
    </w:p>
    <w:p w14:paraId="5E710F32"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    </w:t>
      </w:r>
    </w:p>
    <w:p w14:paraId="3260E5AE"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sz w:val="28"/>
          <w:szCs w:val="28"/>
          <w:lang w:eastAsia="ar-SA"/>
        </w:rPr>
        <w:t>2.9.</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b/>
          <w:bCs/>
          <w:sz w:val="28"/>
          <w:szCs w:val="28"/>
          <w:lang w:eastAsia="ar-SA"/>
        </w:rPr>
        <w:t>Исчерпывающий перечень оснований для отказа в приеме документов</w:t>
      </w:r>
      <w:r w:rsidRPr="005D4083">
        <w:rPr>
          <w:rFonts w:ascii="Times New Roman" w:eastAsia="Times New Roman" w:hAnsi="Times New Roman" w:cs="Times New Roman"/>
          <w:b/>
          <w:sz w:val="28"/>
          <w:szCs w:val="28"/>
          <w:lang w:eastAsia="ar-SA"/>
        </w:rPr>
        <w:t xml:space="preserve"> необходимых для предоставления муниципальной услуги</w:t>
      </w:r>
    </w:p>
    <w:p w14:paraId="4A5808FF"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2E5DEEBD" w14:textId="77777777" w:rsidR="005D4083" w:rsidRPr="005D4083" w:rsidRDefault="005D4083" w:rsidP="005D4083">
      <w:pPr>
        <w:suppressAutoHyphens/>
        <w:spacing w:after="0" w:line="240" w:lineRule="auto"/>
        <w:ind w:firstLine="708"/>
        <w:jc w:val="both"/>
        <w:rPr>
          <w:rFonts w:ascii="Times New Roman" w:eastAsia="Calibri" w:hAnsi="Times New Roman" w:cs="Times New Roman"/>
          <w:kern w:val="1"/>
          <w:sz w:val="28"/>
          <w:szCs w:val="28"/>
          <w:lang w:eastAsia="ar-SA"/>
        </w:rPr>
      </w:pPr>
      <w:r w:rsidRPr="005D4083">
        <w:rPr>
          <w:rFonts w:ascii="Times New Roman" w:eastAsia="Calibri" w:hAnsi="Times New Roman" w:cs="Times New Roman"/>
          <w:kern w:val="1"/>
          <w:sz w:val="28"/>
          <w:szCs w:val="28"/>
          <w:lang w:eastAsia="ar-SA"/>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649C82CD" w14:textId="77777777" w:rsidR="005D4083" w:rsidRPr="005D4083" w:rsidRDefault="005D4083" w:rsidP="005D4083">
      <w:pPr>
        <w:suppressAutoHyphens/>
        <w:spacing w:after="0" w:line="240" w:lineRule="auto"/>
        <w:rPr>
          <w:rFonts w:ascii="Times New Roman" w:eastAsia="Calibri" w:hAnsi="Times New Roman" w:cs="Times New Roman"/>
          <w:b/>
          <w:kern w:val="1"/>
          <w:sz w:val="28"/>
          <w:szCs w:val="28"/>
          <w:lang w:eastAsia="ar-SA"/>
        </w:rPr>
      </w:pPr>
    </w:p>
    <w:p w14:paraId="6352F0E0" w14:textId="77777777" w:rsidR="005D4083" w:rsidRPr="005D4083" w:rsidRDefault="005D4083" w:rsidP="005D4083">
      <w:pPr>
        <w:suppressAutoHyphens/>
        <w:spacing w:after="0" w:line="240" w:lineRule="auto"/>
        <w:jc w:val="center"/>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sz w:val="28"/>
          <w:szCs w:val="28"/>
          <w:lang w:eastAsia="ar-SA"/>
        </w:rPr>
        <w:t xml:space="preserve">2.10. </w:t>
      </w:r>
      <w:r w:rsidRPr="005D4083">
        <w:rPr>
          <w:rFonts w:ascii="Times New Roman" w:eastAsia="Times New Roman" w:hAnsi="Times New Roman" w:cs="Times New Roman"/>
          <w:b/>
          <w:bCs/>
          <w:sz w:val="28"/>
          <w:szCs w:val="28"/>
          <w:lang w:eastAsia="ar-SA"/>
        </w:rPr>
        <w:t>Исчерпывающий перечень оснований для приостановления</w:t>
      </w:r>
    </w:p>
    <w:p w14:paraId="7FEFAB9F" w14:textId="77777777" w:rsidR="005D4083" w:rsidRPr="005D4083" w:rsidRDefault="005D4083" w:rsidP="005D4083">
      <w:pPr>
        <w:suppressAutoHyphens/>
        <w:spacing w:after="0" w:line="240" w:lineRule="auto"/>
        <w:jc w:val="center"/>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предоставления муниципальной услуги или отказа в предоставлении муниципальной услуги</w:t>
      </w:r>
    </w:p>
    <w:p w14:paraId="2897E255" w14:textId="77777777" w:rsidR="005D4083" w:rsidRPr="005D4083" w:rsidRDefault="005D4083" w:rsidP="005D4083">
      <w:pPr>
        <w:suppressAutoHyphens/>
        <w:spacing w:after="0" w:line="240" w:lineRule="auto"/>
        <w:jc w:val="center"/>
        <w:rPr>
          <w:rFonts w:ascii="Times New Roman" w:eastAsia="Times New Roman" w:hAnsi="Times New Roman" w:cs="Times New Roman"/>
          <w:b/>
          <w:bCs/>
          <w:sz w:val="28"/>
          <w:szCs w:val="28"/>
          <w:lang w:eastAsia="ar-SA"/>
        </w:rPr>
      </w:pPr>
    </w:p>
    <w:p w14:paraId="65D29C30" w14:textId="77777777" w:rsidR="005D4083" w:rsidRPr="005D4083" w:rsidRDefault="005D4083" w:rsidP="005D4083">
      <w:pPr>
        <w:widowControl w:val="0"/>
        <w:suppressAutoHyphens/>
        <w:autoSpaceDE w:val="0"/>
        <w:spacing w:after="0" w:line="240" w:lineRule="auto"/>
        <w:ind w:firstLine="540"/>
        <w:jc w:val="both"/>
        <w:rPr>
          <w:rFonts w:ascii="Times New Roman" w:eastAsia="Tahoma" w:hAnsi="Times New Roman" w:cs="Times New Roman"/>
          <w:sz w:val="28"/>
          <w:szCs w:val="28"/>
          <w:lang w:eastAsia="ru-RU"/>
        </w:rPr>
      </w:pPr>
      <w:r w:rsidRPr="005D4083">
        <w:rPr>
          <w:rFonts w:ascii="Times New Roman" w:eastAsia="Times New Roman" w:hAnsi="Times New Roman" w:cs="Times New Roman"/>
          <w:bCs/>
          <w:sz w:val="28"/>
          <w:szCs w:val="28"/>
          <w:lang w:eastAsia="ar-SA"/>
        </w:rPr>
        <w:t>2.10.1. Предоставление муниципальной услуги приостанавливается в</w:t>
      </w:r>
      <w:r w:rsidRPr="005D4083">
        <w:rPr>
          <w:rFonts w:ascii="Times New Roman" w:eastAsia="Tahoma" w:hAnsi="Times New Roman" w:cs="Times New Roman"/>
          <w:sz w:val="28"/>
          <w:szCs w:val="28"/>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BBEB7F3" w14:textId="77777777" w:rsidR="005D4083" w:rsidRPr="005D4083" w:rsidRDefault="005D4083" w:rsidP="005D4083">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p>
    <w:p w14:paraId="3EA3CF4D" w14:textId="77777777" w:rsidR="005D4083" w:rsidRPr="005D4083" w:rsidRDefault="005D4083" w:rsidP="005D4083">
      <w:pPr>
        <w:shd w:val="clear" w:color="auto" w:fill="FFFFFF"/>
        <w:spacing w:after="0" w:line="240" w:lineRule="auto"/>
        <w:ind w:firstLine="426"/>
        <w:jc w:val="both"/>
        <w:rPr>
          <w:rFonts w:ascii="Times New Roman" w:eastAsia="Tahoma" w:hAnsi="Times New Roman" w:cs="Times New Roman"/>
          <w:bCs/>
          <w:sz w:val="28"/>
          <w:szCs w:val="28"/>
          <w:lang w:eastAsia="ru-RU"/>
        </w:rPr>
      </w:pPr>
      <w:r w:rsidRPr="005D4083">
        <w:rPr>
          <w:rFonts w:ascii="Times New Roman" w:eastAsia="Tahoma" w:hAnsi="Times New Roman" w:cs="Times New Roman"/>
          <w:bCs/>
          <w:sz w:val="28"/>
          <w:szCs w:val="28"/>
          <w:lang w:eastAsia="ru-RU"/>
        </w:rPr>
        <w:t>2.10.2. Основаниями для отказа в предоставлении муниципальной услуги являются:</w:t>
      </w:r>
    </w:p>
    <w:p w14:paraId="2D5497A3" w14:textId="77777777" w:rsidR="005D4083" w:rsidRPr="005D4083" w:rsidRDefault="005D4083" w:rsidP="005D4083">
      <w:pPr>
        <w:shd w:val="clear" w:color="auto" w:fill="FFFFFF"/>
        <w:spacing w:after="0" w:line="240" w:lineRule="auto"/>
        <w:jc w:val="both"/>
        <w:rPr>
          <w:rFonts w:ascii="Times New Roman" w:eastAsia="Tahoma" w:hAnsi="Times New Roman" w:cs="Times New Roman"/>
          <w:bCs/>
          <w:sz w:val="28"/>
          <w:szCs w:val="28"/>
          <w:lang w:eastAsia="ru-RU"/>
        </w:rPr>
      </w:pPr>
    </w:p>
    <w:p w14:paraId="214A19D0" w14:textId="77777777" w:rsidR="005D4083" w:rsidRPr="005D4083" w:rsidRDefault="005D4083" w:rsidP="005D4083">
      <w:pPr>
        <w:numPr>
          <w:ilvl w:val="0"/>
          <w:numId w:val="8"/>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32CD12FC" w14:textId="77777777" w:rsidR="005D4083" w:rsidRPr="005D4083" w:rsidRDefault="005D4083" w:rsidP="005D40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w:t>
      </w:r>
    </w:p>
    <w:p w14:paraId="005E1FE6"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14:paraId="35FA5F92"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131338A"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3) разработка схемы расположения земельного участка с нарушением предусмотренных </w:t>
      </w:r>
      <w:hyperlink r:id="rId16" w:history="1">
        <w:r w:rsidRPr="005D4083">
          <w:rPr>
            <w:rFonts w:ascii="Times New Roman" w:eastAsia="Times New Roman" w:hAnsi="Times New Roman" w:cs="Times New Roman"/>
            <w:sz w:val="28"/>
            <w:szCs w:val="28"/>
            <w:lang w:eastAsia="ru-RU"/>
          </w:rPr>
          <w:t>статьей 11.9</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 требований к образуемым земельным участкам;</w:t>
      </w:r>
    </w:p>
    <w:p w14:paraId="379312A5"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3F11CB"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E9A6806" w14:textId="77777777" w:rsidR="005D4083" w:rsidRPr="005D4083" w:rsidRDefault="005D4083" w:rsidP="005D4083">
      <w:pPr>
        <w:shd w:val="clear" w:color="auto" w:fill="FFFFFF"/>
        <w:spacing w:after="0" w:line="240" w:lineRule="auto"/>
        <w:jc w:val="both"/>
        <w:rPr>
          <w:rFonts w:ascii="Times New Roman" w:eastAsia="Tahoma" w:hAnsi="Times New Roman" w:cs="Times New Roman"/>
          <w:bCs/>
          <w:sz w:val="28"/>
          <w:szCs w:val="28"/>
          <w:lang w:eastAsia="ru-RU"/>
        </w:rPr>
      </w:pPr>
    </w:p>
    <w:p w14:paraId="74956865" w14:textId="77777777" w:rsidR="005D4083" w:rsidRPr="005D4083" w:rsidRDefault="005D4083" w:rsidP="005D4083">
      <w:pPr>
        <w:numPr>
          <w:ilvl w:val="0"/>
          <w:numId w:val="8"/>
        </w:numPr>
        <w:suppressAutoHyphens/>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Земельный участок, который предстоит образовать, не может быть предоставлен заявителю по следующим основаниям:</w:t>
      </w:r>
    </w:p>
    <w:p w14:paraId="22D2F011" w14:textId="77777777" w:rsidR="005D4083" w:rsidRPr="005D4083" w:rsidRDefault="005D4083" w:rsidP="005D4083">
      <w:pPr>
        <w:suppressAutoHyphens/>
        <w:spacing w:after="0" w:line="240" w:lineRule="auto"/>
        <w:jc w:val="both"/>
        <w:rPr>
          <w:rFonts w:ascii="Times New Roman" w:eastAsia="Times New Roman" w:hAnsi="Times New Roman" w:cs="Times New Roman"/>
          <w:sz w:val="28"/>
          <w:szCs w:val="28"/>
          <w:lang w:eastAsia="ru-RU"/>
        </w:rPr>
      </w:pPr>
    </w:p>
    <w:p w14:paraId="11507BF1"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AF9621"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61F5811"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B82431D"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w:t>
      </w:r>
      <w:r w:rsidRPr="005D4083">
        <w:rPr>
          <w:rFonts w:ascii="Times New Roman" w:eastAsia="Times New Roman" w:hAnsi="Times New Roman" w:cs="Times New Roman"/>
          <w:sz w:val="28"/>
          <w:szCs w:val="28"/>
          <w:lang w:eastAsia="ru-RU"/>
        </w:rPr>
        <w:lastRenderedPageBreak/>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F559F8D"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2D6D358"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7698C2"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ECF1063"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8B46B7F"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C8CD68F"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5D4083">
        <w:rPr>
          <w:rFonts w:ascii="Times New Roman" w:eastAsia="Times New Roman" w:hAnsi="Times New Roman" w:cs="Times New Roman"/>
          <w:sz w:val="28"/>
          <w:szCs w:val="28"/>
          <w:lang w:eastAsia="ru-RU"/>
        </w:rP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20FE33F"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68DC3AD"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7988AE1"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214BB13"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0597981"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3972D25"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9ABB1C5"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5D4083">
        <w:rPr>
          <w:rFonts w:ascii="Times New Roman" w:eastAsia="Times New Roman" w:hAnsi="Times New Roman" w:cs="Times New Roman"/>
          <w:sz w:val="28"/>
          <w:szCs w:val="28"/>
          <w:lang w:eastAsia="ru-RU"/>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ACF976C"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18)  предоставление земельного участка на заявленном виде прав не допускается;</w:t>
      </w:r>
    </w:p>
    <w:p w14:paraId="38F107AA"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1BFE14C"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932E09A"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p>
    <w:p w14:paraId="7FDF2C10"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 </w:t>
      </w:r>
    </w:p>
    <w:p w14:paraId="2FAA63E4"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6C6E1E5"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5D4083">
          <w:rPr>
            <w:rFonts w:ascii="Times New Roman" w:eastAsia="Times New Roman" w:hAnsi="Times New Roman" w:cs="Times New Roman"/>
            <w:sz w:val="28"/>
            <w:szCs w:val="28"/>
            <w:lang w:eastAsia="ru-RU"/>
          </w:rPr>
          <w:t>подпунктом 10 пункта 2 статьи 39.10</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w:t>
      </w:r>
    </w:p>
    <w:p w14:paraId="06D4CD49"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CD41AC0"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5D4083">
          <w:rPr>
            <w:rFonts w:ascii="Times New Roman" w:eastAsia="Times New Roman" w:hAnsi="Times New Roman" w:cs="Times New Roman"/>
            <w:sz w:val="28"/>
            <w:szCs w:val="28"/>
            <w:lang w:eastAsia="ru-RU"/>
          </w:rPr>
          <w:t>пунктом 3 статьи 39.36</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 и это не препятствует использованию земельного </w:t>
      </w:r>
      <w:r w:rsidRPr="005D4083">
        <w:rPr>
          <w:rFonts w:ascii="Times New Roman" w:eastAsia="Times New Roman" w:hAnsi="Times New Roman" w:cs="Times New Roman"/>
          <w:sz w:val="28"/>
          <w:szCs w:val="28"/>
          <w:lang w:eastAsia="ru-RU"/>
        </w:rPr>
        <w:lastRenderedPageBreak/>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012F830"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2C82B5E"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4349E7F"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1B156D0"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B5C39E3"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C258884"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5D4083">
        <w:rPr>
          <w:rFonts w:ascii="Times New Roman" w:eastAsia="Times New Roman" w:hAnsi="Times New Roman" w:cs="Times New Roman"/>
          <w:sz w:val="28"/>
          <w:szCs w:val="28"/>
          <w:lang w:eastAsia="ru-RU"/>
        </w:rP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6F2FBA2"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5D4083">
          <w:rPr>
            <w:rFonts w:ascii="Times New Roman" w:eastAsia="Times New Roman" w:hAnsi="Times New Roman" w:cs="Times New Roman"/>
            <w:sz w:val="28"/>
            <w:szCs w:val="28"/>
            <w:lang w:eastAsia="ru-RU"/>
          </w:rPr>
          <w:t>пунктом 19 статьи 39.11</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w:t>
      </w:r>
    </w:p>
    <w:p w14:paraId="32AC3ADD"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20" w:history="1">
        <w:r w:rsidRPr="005D4083">
          <w:rPr>
            <w:rFonts w:ascii="Times New Roman" w:eastAsia="Times New Roman" w:hAnsi="Times New Roman" w:cs="Times New Roman"/>
            <w:sz w:val="28"/>
            <w:szCs w:val="28"/>
            <w:lang w:eastAsia="ru-RU"/>
          </w:rPr>
          <w:t>подпунктом 6 пункта 4 статьи 39.11</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D4083">
          <w:rPr>
            <w:rFonts w:ascii="Times New Roman" w:eastAsia="Times New Roman" w:hAnsi="Times New Roman" w:cs="Times New Roman"/>
            <w:sz w:val="28"/>
            <w:szCs w:val="28"/>
            <w:lang w:eastAsia="ru-RU"/>
          </w:rPr>
          <w:t>подпунктом 4 пункта 4 статьи 39.11</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5D4083">
          <w:rPr>
            <w:rFonts w:ascii="Times New Roman" w:eastAsia="Times New Roman" w:hAnsi="Times New Roman" w:cs="Times New Roman"/>
            <w:sz w:val="28"/>
            <w:szCs w:val="28"/>
            <w:lang w:eastAsia="ru-RU"/>
          </w:rPr>
          <w:t>пунктом 8 статьи 39.11</w:t>
        </w:r>
      </w:hyperlink>
      <w:r w:rsidRPr="005D4083">
        <w:rPr>
          <w:rFonts w:ascii="Times New Roman" w:eastAsia="Times New Roman" w:hAnsi="Times New Roman" w:cs="Times New Roman"/>
          <w:sz w:val="28"/>
          <w:szCs w:val="28"/>
          <w:lang w:eastAsia="ru-RU"/>
        </w:rPr>
        <w:t xml:space="preserve"> настоящего Кодекса;</w:t>
      </w:r>
    </w:p>
    <w:p w14:paraId="145AEEEE"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5D4083">
          <w:rPr>
            <w:rFonts w:ascii="Times New Roman" w:eastAsia="Times New Roman" w:hAnsi="Times New Roman" w:cs="Times New Roman"/>
            <w:sz w:val="28"/>
            <w:szCs w:val="28"/>
            <w:lang w:eastAsia="ru-RU"/>
          </w:rPr>
          <w:t>подпунктом 1 пункта 1 статьи 39.18</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F8CCE3D"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D0F9B0"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4" w:history="1">
        <w:r w:rsidRPr="005D4083">
          <w:rPr>
            <w:rFonts w:ascii="Times New Roman" w:eastAsia="Times New Roman" w:hAnsi="Times New Roman" w:cs="Times New Roman"/>
            <w:sz w:val="28"/>
            <w:szCs w:val="28"/>
            <w:lang w:eastAsia="ru-RU"/>
          </w:rPr>
          <w:t>порядке</w:t>
        </w:r>
      </w:hyperlink>
      <w:r w:rsidRPr="005D4083">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D4083">
          <w:rPr>
            <w:rFonts w:ascii="Times New Roman" w:eastAsia="Times New Roman" w:hAnsi="Times New Roman" w:cs="Times New Roman"/>
            <w:sz w:val="28"/>
            <w:szCs w:val="28"/>
            <w:lang w:eastAsia="ru-RU"/>
          </w:rPr>
          <w:t>подпунктом 10 пункта 2 статьи 39.10</w:t>
        </w:r>
      </w:hyperlink>
      <w:r w:rsidRPr="005D4083">
        <w:rPr>
          <w:rFonts w:ascii="Times New Roman" w:eastAsia="Times New Roman" w:hAnsi="Times New Roman" w:cs="Times New Roman"/>
          <w:sz w:val="28"/>
          <w:szCs w:val="28"/>
          <w:lang w:eastAsia="ru-RU"/>
        </w:rPr>
        <w:t xml:space="preserve"> земельного кодекса Российской Федерации;</w:t>
      </w:r>
    </w:p>
    <w:p w14:paraId="0707B4C6"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DAECF9E"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5D4083">
        <w:rPr>
          <w:rFonts w:ascii="Times New Roman" w:eastAsia="Times New Roman" w:hAnsi="Times New Roman" w:cs="Times New Roman"/>
          <w:sz w:val="28"/>
          <w:szCs w:val="28"/>
          <w:lang w:eastAsia="ru-RU"/>
        </w:rPr>
        <w:lastRenderedPageBreak/>
        <w:t>земельного участка обратилось лицо, не уполномоченное на строительство этих объектов;</w:t>
      </w:r>
    </w:p>
    <w:p w14:paraId="465FC95F"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3BD2DB5"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14:paraId="6B8F5DAE"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14:paraId="7609CFBF"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14:paraId="7173D62F"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3ECB666"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1E1B22"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5D4083">
          <w:rPr>
            <w:rFonts w:ascii="Times New Roman" w:eastAsia="Times New Roman" w:hAnsi="Times New Roman" w:cs="Times New Roman"/>
            <w:sz w:val="28"/>
            <w:szCs w:val="28"/>
            <w:lang w:eastAsia="ru-RU"/>
          </w:rPr>
          <w:t>законом</w:t>
        </w:r>
      </w:hyperlink>
      <w:r w:rsidRPr="005D4083">
        <w:rPr>
          <w:rFonts w:ascii="Times New Roman" w:eastAsia="Times New Roman" w:hAnsi="Times New Roman" w:cs="Times New Roman"/>
          <w:sz w:val="28"/>
          <w:szCs w:val="28"/>
          <w:lang w:eastAsia="ru-RU"/>
        </w:rPr>
        <w:t xml:space="preserve"> «О государственной регистрации недвижимости»;</w:t>
      </w:r>
    </w:p>
    <w:p w14:paraId="3D03A40B"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FB918C8" w14:textId="77777777" w:rsidR="005D4083" w:rsidRPr="005D4083" w:rsidRDefault="005D4083" w:rsidP="005D40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AF881E2" w14:textId="77777777" w:rsidR="005D4083" w:rsidRPr="005D4083" w:rsidRDefault="005D4083" w:rsidP="005D4083">
      <w:pPr>
        <w:numPr>
          <w:ilvl w:val="0"/>
          <w:numId w:val="11"/>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Заявление, представленное заявителем в электронном виде с нарушением требований, изложенных </w:t>
      </w:r>
      <w:proofErr w:type="gramStart"/>
      <w:r w:rsidRPr="005D4083">
        <w:rPr>
          <w:rFonts w:ascii="Times New Roman" w:eastAsia="Times New Roman" w:hAnsi="Times New Roman" w:cs="Times New Roman"/>
          <w:sz w:val="28"/>
          <w:szCs w:val="28"/>
          <w:lang w:eastAsia="ru-RU"/>
        </w:rPr>
        <w:t>в  подразделе</w:t>
      </w:r>
      <w:proofErr w:type="gramEnd"/>
      <w:r w:rsidRPr="005D4083">
        <w:rPr>
          <w:rFonts w:ascii="Times New Roman" w:eastAsia="Times New Roman" w:hAnsi="Times New Roman" w:cs="Times New Roman"/>
          <w:sz w:val="28"/>
          <w:szCs w:val="28"/>
          <w:lang w:eastAsia="ru-RU"/>
        </w:rPr>
        <w:t xml:space="preserve"> 2.18.2. настоящего Административного регламента  не рассматривается.  </w:t>
      </w:r>
    </w:p>
    <w:p w14:paraId="7A9B6AAE" w14:textId="77777777" w:rsidR="005D4083" w:rsidRPr="005D4083" w:rsidRDefault="005D4083" w:rsidP="005D4083">
      <w:pPr>
        <w:suppressAutoHyphens/>
        <w:spacing w:after="0" w:line="240" w:lineRule="auto"/>
        <w:ind w:firstLine="426"/>
        <w:jc w:val="both"/>
        <w:rPr>
          <w:rFonts w:ascii="Times New Roman" w:eastAsia="Times New Roman" w:hAnsi="Times New Roman" w:cs="Times New Roman"/>
          <w:sz w:val="28"/>
          <w:szCs w:val="28"/>
          <w:lang w:eastAsia="ru-RU"/>
        </w:rPr>
      </w:pPr>
    </w:p>
    <w:p w14:paraId="37587C2A"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sidRPr="005D4083">
        <w:rPr>
          <w:rFonts w:ascii="Times New Roman" w:eastAsia="Times New Roman" w:hAnsi="Times New Roman" w:cs="Times New Roman"/>
          <w:b/>
          <w:bCs/>
          <w:sz w:val="28"/>
          <w:szCs w:val="28"/>
          <w:lang w:eastAsia="ar-SA"/>
        </w:rPr>
        <w:t>предоставлении  муниципальной</w:t>
      </w:r>
      <w:proofErr w:type="gramEnd"/>
      <w:r w:rsidRPr="005D4083">
        <w:rPr>
          <w:rFonts w:ascii="Times New Roman" w:eastAsia="Times New Roman" w:hAnsi="Times New Roman" w:cs="Times New Roman"/>
          <w:b/>
          <w:bCs/>
          <w:sz w:val="28"/>
          <w:szCs w:val="28"/>
          <w:lang w:eastAsia="ar-SA"/>
        </w:rPr>
        <w:t xml:space="preserve"> услуги</w:t>
      </w:r>
    </w:p>
    <w:p w14:paraId="58A020E9" w14:textId="77777777" w:rsidR="005D4083" w:rsidRPr="005D4083" w:rsidRDefault="005D4083" w:rsidP="005D4083">
      <w:pPr>
        <w:suppressAutoHyphens/>
        <w:spacing w:after="0" w:line="240" w:lineRule="auto"/>
        <w:rPr>
          <w:rFonts w:ascii="Times New Roman" w:eastAsia="Times New Roman" w:hAnsi="Times New Roman" w:cs="Times New Roman"/>
          <w:b/>
          <w:sz w:val="28"/>
          <w:szCs w:val="28"/>
          <w:lang w:eastAsia="ar-SA"/>
        </w:rPr>
      </w:pPr>
    </w:p>
    <w:p w14:paraId="4318361F" w14:textId="41FC74E7" w:rsidR="005D4083" w:rsidRPr="005D4083" w:rsidRDefault="005D4083" w:rsidP="0015760C">
      <w:pPr>
        <w:suppressAutoHyphens/>
        <w:spacing w:after="0" w:line="240" w:lineRule="auto"/>
        <w:ind w:firstLine="567"/>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12E10D4B" w14:textId="77777777" w:rsidR="005D4083" w:rsidRPr="005D4083" w:rsidRDefault="005D4083" w:rsidP="005D4083">
      <w:pPr>
        <w:shd w:val="clear" w:color="auto" w:fill="FFFFFF"/>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p>
    <w:p w14:paraId="5EC7BB67"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5D4083">
        <w:rPr>
          <w:rFonts w:ascii="Times New Roman" w:eastAsia="Times New Roman" w:hAnsi="Times New Roman" w:cs="Times New Roman"/>
          <w:b/>
          <w:bCs/>
          <w:kern w:val="1"/>
          <w:sz w:val="28"/>
          <w:szCs w:val="28"/>
          <w:lang w:eastAsia="ar-SA"/>
        </w:rPr>
        <w:t>2.12. Порядок, размер и основания взимания государственной пошлины или иной платы, взимаемой за предоставление услуги</w:t>
      </w:r>
    </w:p>
    <w:p w14:paraId="2F6D515C"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0FD70254"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5D4083">
        <w:rPr>
          <w:rFonts w:ascii="Times New Roman" w:eastAsia="Times New Roman" w:hAnsi="Times New Roman" w:cs="Times New Roman"/>
          <w:bCs/>
          <w:iCs/>
          <w:kern w:val="1"/>
          <w:sz w:val="28"/>
          <w:szCs w:val="28"/>
          <w:lang w:eastAsia="ar-SA"/>
        </w:rPr>
        <w:t>Муниципальная услуга предоставляется без взимания государственной пошлины или иной платы.</w:t>
      </w:r>
    </w:p>
    <w:p w14:paraId="46810411"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E85D8D0"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p>
    <w:p w14:paraId="4FDB9F32" w14:textId="77777777" w:rsidR="005D4083" w:rsidRPr="005D4083" w:rsidRDefault="005D4083" w:rsidP="005D4083">
      <w:pPr>
        <w:suppressAutoHyphens/>
        <w:spacing w:after="0" w:line="240" w:lineRule="auto"/>
        <w:jc w:val="center"/>
        <w:rPr>
          <w:rFonts w:ascii="Times New Roman" w:eastAsia="Times New Roman" w:hAnsi="Times New Roman" w:cs="Times New Roman"/>
          <w:b/>
          <w:sz w:val="28"/>
          <w:szCs w:val="28"/>
          <w:lang w:eastAsia="ar-SA"/>
        </w:rPr>
      </w:pPr>
    </w:p>
    <w:p w14:paraId="37770FC4"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5D4083">
        <w:rPr>
          <w:rFonts w:ascii="Times New Roman" w:eastAsia="Times New Roman" w:hAnsi="Times New Roman" w:cs="Times New Roman"/>
          <w:b/>
          <w:bCs/>
          <w:kern w:val="1"/>
          <w:sz w:val="28"/>
          <w:szCs w:val="28"/>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6DA49A6E"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5EC5720F" w14:textId="77777777" w:rsidR="005D4083" w:rsidRPr="005D4083" w:rsidRDefault="005D4083" w:rsidP="005D40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57B58C47" w14:textId="77777777" w:rsidR="005D4083" w:rsidRPr="005D4083" w:rsidRDefault="005D4083" w:rsidP="005D4083">
      <w:pPr>
        <w:shd w:val="clear" w:color="auto" w:fill="FFFFFF"/>
        <w:tabs>
          <w:tab w:val="left" w:pos="709"/>
        </w:tabs>
        <w:suppressAutoHyphens/>
        <w:spacing w:after="0" w:line="240" w:lineRule="auto"/>
        <w:ind w:firstLine="709"/>
        <w:jc w:val="both"/>
        <w:rPr>
          <w:rFonts w:ascii="Times New Roman" w:eastAsia="Calibri" w:hAnsi="Times New Roman" w:cs="Times New Roman"/>
          <w:kern w:val="1"/>
          <w:sz w:val="28"/>
          <w:szCs w:val="28"/>
          <w:lang w:eastAsia="ar-SA"/>
        </w:rPr>
      </w:pPr>
    </w:p>
    <w:p w14:paraId="6AD37009"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5D4083">
        <w:rPr>
          <w:rFonts w:ascii="Times New Roman" w:eastAsia="Times New Roman" w:hAnsi="Times New Roman" w:cs="Times New Roman"/>
          <w:b/>
          <w:bCs/>
          <w:sz w:val="28"/>
          <w:szCs w:val="28"/>
          <w:lang w:eastAsia="zh-CN"/>
        </w:rPr>
        <w:t>2.14.</w:t>
      </w:r>
      <w:r w:rsidRPr="005D4083">
        <w:rPr>
          <w:rFonts w:ascii="Times New Roman" w:eastAsia="Times New Roman" w:hAnsi="Times New Roman" w:cs="Times New Roman"/>
          <w:b/>
          <w:sz w:val="28"/>
          <w:szCs w:val="28"/>
          <w:lang w:eastAsia="zh-CN"/>
        </w:rPr>
        <w:t xml:space="preserve"> </w:t>
      </w:r>
      <w:r w:rsidRPr="005D4083">
        <w:rPr>
          <w:rFonts w:ascii="Times New Roman" w:eastAsia="Times New Roman" w:hAnsi="Times New Roman" w:cs="Times New Roman"/>
          <w:b/>
          <w:bCs/>
          <w:sz w:val="28"/>
          <w:szCs w:val="28"/>
          <w:lang w:eastAsia="zh-CN"/>
        </w:rPr>
        <w:t xml:space="preserve">Максимальный срок ожидания в очереди при подаче запроса о предоставлении муниципальной услуги, </w:t>
      </w:r>
      <w:r w:rsidRPr="005D4083">
        <w:rPr>
          <w:rFonts w:ascii="Times New Roman" w:eastAsia="Times New Roman" w:hAnsi="Times New Roman" w:cs="Times New Roman"/>
          <w:b/>
          <w:sz w:val="28"/>
          <w:szCs w:val="28"/>
          <w:lang w:eastAsia="zh-CN"/>
        </w:rPr>
        <w:t xml:space="preserve">услуги, предоставляемой организацией, участвующей в предоставлении муниципальной услуги, </w:t>
      </w:r>
      <w:r w:rsidRPr="005D4083">
        <w:rPr>
          <w:rFonts w:ascii="Times New Roman" w:eastAsia="Times New Roman" w:hAnsi="Times New Roman" w:cs="Times New Roman"/>
          <w:b/>
          <w:bCs/>
          <w:sz w:val="28"/>
          <w:szCs w:val="28"/>
          <w:lang w:eastAsia="zh-CN"/>
        </w:rPr>
        <w:t>и при получении результата предоставления</w:t>
      </w:r>
      <w:r w:rsidRPr="005D4083">
        <w:rPr>
          <w:rFonts w:ascii="Times New Roman" w:eastAsia="Times New Roman" w:hAnsi="Times New Roman" w:cs="Times New Roman"/>
          <w:b/>
          <w:sz w:val="28"/>
          <w:szCs w:val="28"/>
          <w:lang w:eastAsia="zh-CN"/>
        </w:rPr>
        <w:t xml:space="preserve"> </w:t>
      </w:r>
      <w:r w:rsidRPr="005D4083">
        <w:rPr>
          <w:rFonts w:ascii="Times New Roman" w:eastAsia="Times New Roman" w:hAnsi="Times New Roman" w:cs="Times New Roman"/>
          <w:b/>
          <w:bCs/>
          <w:sz w:val="28"/>
          <w:szCs w:val="28"/>
          <w:lang w:eastAsia="zh-CN"/>
        </w:rPr>
        <w:t xml:space="preserve">таких услуг </w:t>
      </w:r>
    </w:p>
    <w:p w14:paraId="4C7DE6DB"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150E3475" w14:textId="77777777" w:rsidR="005D4083" w:rsidRPr="005D4083" w:rsidRDefault="005D4083" w:rsidP="005D408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zh-CN"/>
        </w:rPr>
        <w:t>Максимальный срок ожидания в очереди при подаче заявления о предоставлении</w:t>
      </w:r>
      <w:r w:rsidRPr="005D4083">
        <w:rPr>
          <w:rFonts w:ascii="Times New Roman" w:eastAsia="Times New Roman" w:hAnsi="Times New Roman" w:cs="Times New Roman"/>
          <w:sz w:val="28"/>
          <w:szCs w:val="28"/>
        </w:rPr>
        <w:t xml:space="preserve"> муниципальной</w:t>
      </w:r>
      <w:r w:rsidRPr="005D4083">
        <w:rPr>
          <w:rFonts w:ascii="Times New Roman" w:eastAsia="Times New Roman" w:hAnsi="Times New Roman" w:cs="Times New Roman"/>
          <w:sz w:val="28"/>
          <w:szCs w:val="28"/>
          <w:lang w:eastAsia="zh-CN"/>
        </w:rPr>
        <w:t xml:space="preserve"> услуги,</w:t>
      </w:r>
      <w:r w:rsidRPr="005D4083">
        <w:rPr>
          <w:rFonts w:ascii="Times New Roman" w:eastAsia="Times New Roman" w:hAnsi="Times New Roman" w:cs="Times New Roman"/>
          <w:sz w:val="28"/>
          <w:szCs w:val="28"/>
        </w:rPr>
        <w:t xml:space="preserve"> услуги, предоставляемой организацией, участвующей в предоставлении муниципальной услуги</w:t>
      </w:r>
      <w:r w:rsidRPr="005D4083">
        <w:rPr>
          <w:rFonts w:ascii="Times New Roman" w:eastAsia="Times New Roman" w:hAnsi="Times New Roman" w:cs="Times New Roman"/>
          <w:sz w:val="28"/>
          <w:szCs w:val="28"/>
          <w:lang w:eastAsia="zh-CN"/>
        </w:rPr>
        <w:t xml:space="preserve"> и при получении результата предоставления </w:t>
      </w:r>
      <w:r w:rsidRPr="005D4083">
        <w:rPr>
          <w:rFonts w:ascii="Times New Roman" w:eastAsia="Times New Roman" w:hAnsi="Times New Roman" w:cs="Times New Roman"/>
          <w:sz w:val="28"/>
          <w:szCs w:val="28"/>
        </w:rPr>
        <w:t xml:space="preserve">таких услуг </w:t>
      </w:r>
      <w:proofErr w:type="gramStart"/>
      <w:r w:rsidRPr="005D4083">
        <w:rPr>
          <w:rFonts w:ascii="Times New Roman" w:eastAsia="Times New Roman" w:hAnsi="Times New Roman" w:cs="Times New Roman"/>
          <w:sz w:val="28"/>
          <w:szCs w:val="28"/>
        </w:rPr>
        <w:t xml:space="preserve">-  </w:t>
      </w:r>
      <w:r w:rsidRPr="005D4083">
        <w:rPr>
          <w:rFonts w:ascii="Times New Roman" w:eastAsia="Times New Roman" w:hAnsi="Times New Roman" w:cs="Times New Roman"/>
          <w:sz w:val="28"/>
          <w:szCs w:val="28"/>
          <w:lang w:eastAsia="zh-CN"/>
        </w:rPr>
        <w:t>не</w:t>
      </w:r>
      <w:proofErr w:type="gramEnd"/>
      <w:r w:rsidRPr="005D4083">
        <w:rPr>
          <w:rFonts w:ascii="Times New Roman" w:eastAsia="Times New Roman" w:hAnsi="Times New Roman" w:cs="Times New Roman"/>
          <w:sz w:val="28"/>
          <w:szCs w:val="28"/>
          <w:lang w:eastAsia="ar-SA"/>
        </w:rPr>
        <w:t xml:space="preserve"> более 15 минут.</w:t>
      </w:r>
    </w:p>
    <w:p w14:paraId="5CFF1843" w14:textId="77777777" w:rsidR="005D4083" w:rsidRPr="005D4083" w:rsidRDefault="005D4083" w:rsidP="005D4083">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1529F2D" w14:textId="77777777" w:rsidR="005D4083" w:rsidRPr="005D4083" w:rsidRDefault="005D4083" w:rsidP="005D4083">
      <w:pPr>
        <w:widowControl w:val="0"/>
        <w:suppressAutoHyphens/>
        <w:spacing w:after="0" w:line="240" w:lineRule="auto"/>
        <w:ind w:firstLine="709"/>
        <w:jc w:val="both"/>
        <w:textAlignment w:val="top"/>
        <w:rPr>
          <w:rFonts w:ascii="Times New Roman" w:eastAsia="Times New Roman" w:hAnsi="Times New Roman" w:cs="Times New Roman"/>
          <w:b/>
          <w:bCs/>
          <w:sz w:val="28"/>
          <w:szCs w:val="28"/>
          <w:lang w:eastAsia="zh-CN"/>
        </w:rPr>
      </w:pPr>
      <w:r w:rsidRPr="005D4083">
        <w:rPr>
          <w:rFonts w:ascii="Times New Roman" w:eastAsia="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14:paraId="19B15D36" w14:textId="77777777" w:rsidR="005D4083" w:rsidRPr="005D4083" w:rsidRDefault="005D4083" w:rsidP="005D4083">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w:t>
      </w:r>
    </w:p>
    <w:p w14:paraId="4451AE9E" w14:textId="77777777" w:rsidR="005D4083" w:rsidRPr="005D4083" w:rsidRDefault="005D4083" w:rsidP="005D408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0CA4C09D" w14:textId="77777777" w:rsidR="005D4083" w:rsidRPr="005D4083" w:rsidRDefault="005D4083" w:rsidP="005D4083">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277DF904" w14:textId="77777777" w:rsidR="005D4083" w:rsidRPr="005D4083" w:rsidRDefault="005D4083" w:rsidP="005D4083">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2.15.3. Специалист, ответственный за прием документов, в компетенцию </w:t>
      </w:r>
      <w:r w:rsidRPr="005D4083">
        <w:rPr>
          <w:rFonts w:ascii="Times New Roman" w:eastAsia="Times New Roman" w:hAnsi="Times New Roman" w:cs="Times New Roman"/>
          <w:sz w:val="28"/>
          <w:szCs w:val="28"/>
          <w:lang w:eastAsia="ru-RU"/>
        </w:rPr>
        <w:lastRenderedPageBreak/>
        <w:t>которого входит прием, обработка, регистрация и распределение поступающей корреспонденции:</w:t>
      </w:r>
    </w:p>
    <w:p w14:paraId="26C6C7DA" w14:textId="77777777" w:rsidR="005D4083" w:rsidRPr="005D4083" w:rsidRDefault="005D4083" w:rsidP="005D4083">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проверяет документы согласно представленной описи;</w:t>
      </w:r>
    </w:p>
    <w:p w14:paraId="32EDAEEB" w14:textId="77777777" w:rsidR="005D4083" w:rsidRPr="005D4083" w:rsidRDefault="005D4083" w:rsidP="005D4083">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14:paraId="635C341A" w14:textId="77777777" w:rsidR="005D4083" w:rsidRPr="005D4083" w:rsidRDefault="005D4083" w:rsidP="005D4083">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ab/>
        <w:t>- сообщает заявителю о дате выдачи результата предоставления муниципальной услуги.</w:t>
      </w:r>
    </w:p>
    <w:p w14:paraId="6347B544" w14:textId="77777777" w:rsidR="005D4083" w:rsidRPr="005D4083" w:rsidRDefault="005D4083" w:rsidP="005D408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5101DA27" w14:textId="77777777" w:rsidR="005D4083" w:rsidRPr="005D4083" w:rsidRDefault="005D4083" w:rsidP="005D408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14:paraId="4F1AEBF3" w14:textId="77777777" w:rsidR="005D4083" w:rsidRPr="005D4083" w:rsidRDefault="005D4083" w:rsidP="005D408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DAA4B0" w14:textId="77777777" w:rsidR="005D4083" w:rsidRPr="005D4083" w:rsidRDefault="005D4083" w:rsidP="005D408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14:paraId="1CECE4DB" w14:textId="77777777" w:rsidR="005D4083" w:rsidRPr="005D4083" w:rsidRDefault="005D4083" w:rsidP="005D4083">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7147522" w14:textId="77777777" w:rsidR="005D4083" w:rsidRPr="005D4083" w:rsidRDefault="005D4083" w:rsidP="005D408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5D4083">
        <w:rPr>
          <w:rFonts w:ascii="Times New Roman" w:eastAsia="Times New Roman" w:hAnsi="Times New Roman" w:cs="Times New Roman"/>
          <w:b/>
          <w:bCs/>
          <w:sz w:val="28"/>
          <w:szCs w:val="28"/>
          <w:lang w:eastAsia="zh-CN"/>
        </w:rPr>
        <w:t xml:space="preserve">2.16. Требования к помещениям, в которых предоставляется </w:t>
      </w:r>
      <w:r w:rsidRPr="005D4083">
        <w:rPr>
          <w:rFonts w:ascii="Times New Roman" w:eastAsia="Times New Roman" w:hAnsi="Times New Roman" w:cs="Times New Roman"/>
          <w:b/>
          <w:bCs/>
          <w:sz w:val="28"/>
          <w:szCs w:val="28"/>
          <w:lang w:eastAsia="ru-RU"/>
        </w:rPr>
        <w:t>муниципальная</w:t>
      </w:r>
      <w:r w:rsidRPr="005D4083">
        <w:rPr>
          <w:rFonts w:ascii="Times New Roman" w:eastAsia="Times New Roman" w:hAnsi="Times New Roman" w:cs="Times New Roman"/>
          <w:b/>
          <w:bCs/>
          <w:sz w:val="28"/>
          <w:szCs w:val="28"/>
          <w:lang w:eastAsia="zh-CN"/>
        </w:rPr>
        <w:t xml:space="preserve"> услуга,</w:t>
      </w:r>
      <w:r w:rsidRPr="005D4083">
        <w:rPr>
          <w:rFonts w:ascii="Times New Roman" w:eastAsia="Times New Roman" w:hAnsi="Times New Roman" w:cs="Times New Roman"/>
          <w:b/>
          <w:bCs/>
          <w:sz w:val="28"/>
          <w:szCs w:val="28"/>
          <w:lang w:eastAsia="ru-RU"/>
        </w:rPr>
        <w:t xml:space="preserve"> услуга, предоставляемая организацией, участвующей в предоставлении муниципальной услуги, </w:t>
      </w:r>
      <w:r w:rsidRPr="005D4083">
        <w:rPr>
          <w:rFonts w:ascii="Times New Roman" w:eastAsia="Times New Roman" w:hAnsi="Times New Roman" w:cs="Times New Roman"/>
          <w:b/>
          <w:bCs/>
          <w:sz w:val="28"/>
          <w:szCs w:val="28"/>
          <w:lang w:eastAsia="zh-CN"/>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5D4083">
        <w:rPr>
          <w:rFonts w:ascii="Times New Roman" w:eastAsia="Times New Roman" w:hAnsi="Times New Roman" w:cs="Times New Roman"/>
          <w:b/>
          <w:bCs/>
          <w:sz w:val="28"/>
          <w:szCs w:val="28"/>
          <w:lang w:eastAsia="ru-RU"/>
        </w:rPr>
        <w:t>таких услуг</w:t>
      </w:r>
    </w:p>
    <w:p w14:paraId="76DE6F71" w14:textId="77777777" w:rsidR="005D4083" w:rsidRPr="005D4083" w:rsidRDefault="005D4083" w:rsidP="005D4083">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E6636F0" w14:textId="77777777" w:rsidR="005D4083" w:rsidRPr="005D4083" w:rsidRDefault="005D4083" w:rsidP="005D4083">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2567CD0" w14:textId="77777777" w:rsidR="005D4083" w:rsidRPr="005D4083" w:rsidRDefault="005D4083" w:rsidP="005D4083">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Места ожидания заявителей оборудуются стульями и (или) кресельными секциями, и (или) скамьями.</w:t>
      </w:r>
    </w:p>
    <w:p w14:paraId="0AFF196C" w14:textId="77777777" w:rsidR="005D4083" w:rsidRPr="005D4083" w:rsidRDefault="005D4083" w:rsidP="005D4083">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5D4083">
        <w:rPr>
          <w:rFonts w:ascii="Times New Roman" w:eastAsia="Times New Roman" w:hAnsi="Times New Roman" w:cs="Times New Roman"/>
          <w:sz w:val="28"/>
          <w:szCs w:val="28"/>
          <w:lang w:eastAsia="ar-SA"/>
        </w:rPr>
        <w:lastRenderedPageBreak/>
        <w:t>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77F0040" w14:textId="77777777" w:rsidR="005D4083" w:rsidRPr="005D4083" w:rsidRDefault="005D4083" w:rsidP="005D4083">
      <w:pPr>
        <w:tabs>
          <w:tab w:val="left" w:pos="709"/>
        </w:tabs>
        <w:suppressAutoHyphens/>
        <w:spacing w:after="0" w:line="240" w:lineRule="auto"/>
        <w:ind w:firstLine="709"/>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2.16.3. Обеспечение доступности для инвалидов.</w:t>
      </w:r>
    </w:p>
    <w:p w14:paraId="5E39840B"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5F8B904E"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возможность беспрепятственного входа в помещение и выхода из него;</w:t>
      </w:r>
    </w:p>
    <w:p w14:paraId="082BF946"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14:paraId="1A06AC5A"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D0EBBD6"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содействие со стороны должностных лиц, при необходимости, инвалиду при входе в объект и выходе из него;</w:t>
      </w:r>
    </w:p>
    <w:p w14:paraId="0948AAA1"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оборудование на прилегающих к зданию территориях мест для парковки автотранспортных средств инвалидов;</w:t>
      </w:r>
    </w:p>
    <w:p w14:paraId="43C6AA92"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14:paraId="378A72D7"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14:paraId="556466BD"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C64930"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CF278D3"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допуск в помещение сурдопереводчика и </w:t>
      </w:r>
      <w:proofErr w:type="spellStart"/>
      <w:r w:rsidRPr="005D4083">
        <w:rPr>
          <w:rFonts w:ascii="Times New Roman" w:eastAsia="Times New Roman" w:hAnsi="Times New Roman" w:cs="Times New Roman"/>
          <w:sz w:val="28"/>
          <w:szCs w:val="28"/>
          <w:lang w:eastAsia="ar-SA"/>
        </w:rPr>
        <w:t>тифлосурдопереводчика</w:t>
      </w:r>
      <w:proofErr w:type="spellEnd"/>
      <w:r w:rsidRPr="005D4083">
        <w:rPr>
          <w:rFonts w:ascii="Times New Roman" w:eastAsia="Times New Roman" w:hAnsi="Times New Roman" w:cs="Times New Roman"/>
          <w:sz w:val="28"/>
          <w:szCs w:val="28"/>
          <w:lang w:eastAsia="ar-SA"/>
        </w:rPr>
        <w:t>;</w:t>
      </w:r>
    </w:p>
    <w:p w14:paraId="5D120DF1" w14:textId="77777777" w:rsidR="005D4083" w:rsidRPr="005D4083" w:rsidRDefault="005D4083" w:rsidP="005D4083">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ab/>
        <w:t>предоставление, при необходимости, услуги по месту жительства инвалида или в дистанционном режиме;</w:t>
      </w:r>
    </w:p>
    <w:p w14:paraId="18ADC7D8"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5DD87585" w14:textId="77777777" w:rsidR="005D4083" w:rsidRPr="005D4083" w:rsidRDefault="005D4083" w:rsidP="005D4083">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5421572B" w14:textId="77777777" w:rsidR="005D4083" w:rsidRPr="005D4083" w:rsidRDefault="005D4083" w:rsidP="005D4083">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1E19DD06" w14:textId="77777777" w:rsidR="005D4083" w:rsidRPr="005D4083" w:rsidRDefault="005D4083" w:rsidP="005D4083">
      <w:pPr>
        <w:autoSpaceDE w:val="0"/>
        <w:spacing w:after="0" w:line="240" w:lineRule="auto"/>
        <w:ind w:firstLine="704"/>
        <w:jc w:val="both"/>
        <w:rPr>
          <w:rFonts w:ascii="Times New Roman" w:eastAsia="Calibri" w:hAnsi="Times New Roman" w:cs="Times New Roman"/>
          <w:b/>
          <w:bCs/>
          <w:sz w:val="28"/>
          <w:szCs w:val="28"/>
        </w:rPr>
      </w:pPr>
      <w:r w:rsidRPr="005D4083">
        <w:rPr>
          <w:rFonts w:ascii="Times New Roman" w:eastAsia="Calibri" w:hAnsi="Times New Roman" w:cs="Times New Roman"/>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5D4083">
        <w:rPr>
          <w:rFonts w:ascii="Times New Roman" w:eastAsia="Calibri" w:hAnsi="Times New Roman" w:cs="Times New Roman"/>
          <w:b/>
          <w:bCs/>
          <w:sz w:val="28"/>
          <w:szCs w:val="28"/>
        </w:rPr>
        <w:lastRenderedPageBreak/>
        <w:t>услуги, в том числе с использованием информационно-коммуникационных технологий</w:t>
      </w:r>
    </w:p>
    <w:p w14:paraId="6140DED5" w14:textId="77777777" w:rsidR="005D4083" w:rsidRPr="005D4083" w:rsidRDefault="005D4083" w:rsidP="005D4083">
      <w:pPr>
        <w:autoSpaceDE w:val="0"/>
        <w:spacing w:after="0" w:line="240" w:lineRule="auto"/>
        <w:jc w:val="both"/>
        <w:rPr>
          <w:rFonts w:ascii="Times New Roman" w:eastAsia="Calibri" w:hAnsi="Times New Roman" w:cs="Times New Roman"/>
          <w:b/>
          <w:bCs/>
          <w:sz w:val="28"/>
          <w:szCs w:val="28"/>
        </w:rPr>
      </w:pPr>
    </w:p>
    <w:p w14:paraId="10B17F4D" w14:textId="77777777" w:rsidR="005D4083" w:rsidRPr="005D4083" w:rsidRDefault="005D4083" w:rsidP="005D4083">
      <w:pPr>
        <w:autoSpaceDE w:val="0"/>
        <w:spacing w:after="0" w:line="240" w:lineRule="auto"/>
        <w:ind w:firstLine="704"/>
        <w:jc w:val="both"/>
        <w:rPr>
          <w:rFonts w:ascii="Times New Roman" w:eastAsia="Calibri" w:hAnsi="Times New Roman" w:cs="Times New Roman"/>
          <w:b/>
          <w:bCs/>
          <w:sz w:val="28"/>
          <w:szCs w:val="28"/>
        </w:rPr>
      </w:pPr>
      <w:r w:rsidRPr="005D4083">
        <w:rPr>
          <w:rFonts w:ascii="Times New Roman" w:eastAsia="Calibri" w:hAnsi="Times New Roman" w:cs="Times New Roman"/>
          <w:b/>
          <w:bCs/>
          <w:sz w:val="28"/>
          <w:szCs w:val="28"/>
        </w:rPr>
        <w:t xml:space="preserve">Показатели доступности </w:t>
      </w:r>
      <w:r w:rsidRPr="005D4083">
        <w:rPr>
          <w:rFonts w:ascii="Times New Roman" w:eastAsia="Calibri" w:hAnsi="Times New Roman" w:cs="Times New Roman"/>
          <w:b/>
          <w:sz w:val="28"/>
          <w:szCs w:val="28"/>
        </w:rPr>
        <w:t>муниципальной</w:t>
      </w:r>
      <w:r w:rsidRPr="005D4083">
        <w:rPr>
          <w:rFonts w:ascii="Times New Roman" w:eastAsia="Calibri" w:hAnsi="Times New Roman" w:cs="Times New Roman"/>
          <w:b/>
          <w:bCs/>
          <w:sz w:val="28"/>
          <w:szCs w:val="28"/>
        </w:rPr>
        <w:t xml:space="preserve"> услуги:</w:t>
      </w:r>
    </w:p>
    <w:p w14:paraId="046D725C"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транспортная или пешая доступность к местам предоставления муниципальной услуги;</w:t>
      </w:r>
    </w:p>
    <w:p w14:paraId="75C8EE8A"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38740A09"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56B1D64E"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xml:space="preserve">предоставление возможности получения муниципальной услуги в электронном виде; </w:t>
      </w:r>
    </w:p>
    <w:p w14:paraId="7F7762C5"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14:paraId="22152A1C"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p>
    <w:p w14:paraId="20FD4878" w14:textId="77777777" w:rsidR="005D4083" w:rsidRPr="005D4083" w:rsidRDefault="005D4083" w:rsidP="005D4083">
      <w:pPr>
        <w:autoSpaceDE w:val="0"/>
        <w:spacing w:after="0" w:line="240" w:lineRule="auto"/>
        <w:ind w:firstLine="704"/>
        <w:jc w:val="both"/>
        <w:rPr>
          <w:rFonts w:ascii="Times New Roman" w:eastAsia="Calibri" w:hAnsi="Times New Roman" w:cs="Times New Roman"/>
          <w:b/>
          <w:sz w:val="28"/>
          <w:szCs w:val="28"/>
        </w:rPr>
      </w:pPr>
      <w:r w:rsidRPr="005D4083">
        <w:rPr>
          <w:rFonts w:ascii="Times New Roman" w:eastAsia="Calibri" w:hAnsi="Times New Roman" w:cs="Times New Roman"/>
          <w:b/>
          <w:sz w:val="28"/>
          <w:szCs w:val="28"/>
        </w:rPr>
        <w:t xml:space="preserve">Показателями доступности предоставления муниципальной услуги в электронной форме являются: </w:t>
      </w:r>
    </w:p>
    <w:p w14:paraId="2FD1E455"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получение информации о порядке и сроках предоставления услуги;</w:t>
      </w:r>
    </w:p>
    <w:p w14:paraId="22316853"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формирование запроса;</w:t>
      </w:r>
    </w:p>
    <w:p w14:paraId="5C7BEAA7"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14:paraId="18E5F2D8"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получение результата предоставления услуги;</w:t>
      </w:r>
    </w:p>
    <w:p w14:paraId="48A20AB5"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получение сведений о ходе выполнения запроса;</w:t>
      </w:r>
    </w:p>
    <w:p w14:paraId="0B818B1D"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C28459"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p>
    <w:p w14:paraId="585BEF45" w14:textId="77777777" w:rsidR="005D4083" w:rsidRPr="005D4083" w:rsidRDefault="005D4083" w:rsidP="005D4083">
      <w:pPr>
        <w:autoSpaceDE w:val="0"/>
        <w:spacing w:after="0" w:line="240" w:lineRule="auto"/>
        <w:ind w:firstLine="704"/>
        <w:jc w:val="both"/>
        <w:rPr>
          <w:rFonts w:ascii="Times New Roman" w:eastAsia="Calibri" w:hAnsi="Times New Roman" w:cs="Times New Roman"/>
          <w:b/>
          <w:sz w:val="28"/>
          <w:szCs w:val="28"/>
        </w:rPr>
      </w:pPr>
      <w:r w:rsidRPr="005D4083">
        <w:rPr>
          <w:rFonts w:ascii="Times New Roman" w:eastAsia="Calibri" w:hAnsi="Times New Roman" w:cs="Times New Roman"/>
          <w:b/>
          <w:sz w:val="28"/>
          <w:szCs w:val="28"/>
        </w:rPr>
        <w:t>Показатели качества муниципальной услуги:</w:t>
      </w:r>
    </w:p>
    <w:p w14:paraId="59F718F6" w14:textId="77777777" w:rsidR="005D4083" w:rsidRPr="005D4083" w:rsidRDefault="005D4083" w:rsidP="005D4083">
      <w:pPr>
        <w:autoSpaceDE w:val="0"/>
        <w:spacing w:after="0" w:line="240" w:lineRule="auto"/>
        <w:ind w:firstLine="704"/>
        <w:jc w:val="both"/>
        <w:rPr>
          <w:rFonts w:ascii="Times New Roman" w:eastAsia="Calibri" w:hAnsi="Times New Roman" w:cs="Times New Roman"/>
          <w:b/>
          <w:sz w:val="28"/>
          <w:szCs w:val="28"/>
        </w:rPr>
      </w:pPr>
    </w:p>
    <w:p w14:paraId="7785689C"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полнота и актуальность информации о порядке предоставления муниципальной услуги;</w:t>
      </w:r>
    </w:p>
    <w:p w14:paraId="540B214E"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A099842"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6D22FD88"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14:paraId="72653746"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отсутствие очередей при приеме и выдаче документов заявителям;</w:t>
      </w:r>
    </w:p>
    <w:p w14:paraId="300675C9"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14:paraId="02E17584"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1E660619" w14:textId="77777777" w:rsidR="005D4083" w:rsidRPr="005D4083" w:rsidRDefault="005D4083" w:rsidP="005D4083">
      <w:pPr>
        <w:autoSpaceDE w:val="0"/>
        <w:spacing w:after="0" w:line="240" w:lineRule="auto"/>
        <w:ind w:firstLine="704"/>
        <w:jc w:val="both"/>
        <w:rPr>
          <w:rFonts w:ascii="Times New Roman" w:eastAsia="Calibri" w:hAnsi="Times New Roman" w:cs="Times New Roman"/>
          <w:sz w:val="28"/>
          <w:szCs w:val="28"/>
        </w:rPr>
      </w:pPr>
    </w:p>
    <w:p w14:paraId="4B04A8F4" w14:textId="77777777" w:rsidR="005D4083" w:rsidRPr="005D4083" w:rsidRDefault="005D4083" w:rsidP="005D4083">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0CD26825"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5D4083">
        <w:rPr>
          <w:rFonts w:ascii="Times New Roman" w:eastAsia="Times New Roman" w:hAnsi="Times New Roman" w:cs="Times New Roman"/>
          <w:b/>
          <w:bCs/>
          <w:kern w:val="1"/>
          <w:sz w:val="28"/>
          <w:szCs w:val="28"/>
          <w:lang w:eastAsia="ar-SA"/>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14:paraId="7EF1FC33" w14:textId="77777777" w:rsidR="005D4083" w:rsidRPr="005D4083" w:rsidRDefault="005D4083" w:rsidP="005D4083">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2465298A" w14:textId="77777777" w:rsidR="005D4083" w:rsidRPr="005D4083" w:rsidRDefault="005D4083" w:rsidP="005D408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D4083">
        <w:rPr>
          <w:rFonts w:ascii="Times New Roman" w:eastAsia="Times New Roman" w:hAnsi="Times New Roman" w:cs="Times New Roman"/>
          <w:b/>
          <w:sz w:val="28"/>
          <w:szCs w:val="28"/>
          <w:lang w:eastAsia="ru-RU"/>
        </w:rPr>
        <w:t>2.18.1. Особенности предоставления муниципальной услуги в ОБУ «МФЦ».</w:t>
      </w:r>
    </w:p>
    <w:p w14:paraId="57F75418" w14:textId="77777777" w:rsidR="005D4083" w:rsidRPr="005D4083" w:rsidRDefault="005D4083" w:rsidP="005D408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46620911" w14:textId="77777777" w:rsidR="005D4083" w:rsidRPr="005D4083" w:rsidRDefault="005D4083" w:rsidP="005D40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14:paraId="3A029DAE" w14:textId="77777777" w:rsidR="005D4083" w:rsidRPr="005D4083" w:rsidRDefault="005D4083" w:rsidP="005D40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14:paraId="1167E126" w14:textId="77777777" w:rsidR="005D4083" w:rsidRPr="005D4083" w:rsidRDefault="005D4083" w:rsidP="005D40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935267A" w14:textId="77777777" w:rsidR="005D4083" w:rsidRPr="005D4083" w:rsidRDefault="005D4083" w:rsidP="005D40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b/>
          <w:sz w:val="28"/>
          <w:szCs w:val="28"/>
          <w:lang w:eastAsia="ru-RU"/>
        </w:rPr>
        <w:t xml:space="preserve">2.18.2. Особенности предоставления муниципальной услуги в электронной форме                                    </w:t>
      </w:r>
    </w:p>
    <w:p w14:paraId="6711EE95" w14:textId="77777777" w:rsidR="005D4083" w:rsidRPr="005D4083" w:rsidRDefault="005D4083" w:rsidP="005D408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5FAC948" w14:textId="77777777" w:rsidR="005D4083" w:rsidRPr="005D4083" w:rsidRDefault="005D4083" w:rsidP="005D4083">
      <w:pPr>
        <w:widowControl w:val="0"/>
        <w:suppressAutoHyphens/>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2.18.2.1. Заявление в форме электронного документа представляется по выбору заявителя:</w:t>
      </w:r>
    </w:p>
    <w:p w14:paraId="7108B25C" w14:textId="77777777" w:rsidR="005D4083" w:rsidRPr="005D4083" w:rsidRDefault="005D4083" w:rsidP="005D4083">
      <w:pPr>
        <w:widowControl w:val="0"/>
        <w:suppressAutoHyphens/>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27" w:history="1">
        <w:r w:rsidRPr="005D4083">
          <w:rPr>
            <w:rFonts w:ascii="Times New Roman" w:eastAsia="Times New Roman" w:hAnsi="Times New Roman" w:cs="Times New Roman"/>
            <w:bCs/>
            <w:sz w:val="28"/>
            <w:szCs w:val="28"/>
            <w:u w:val="single"/>
            <w:lang w:eastAsia="ru-RU"/>
          </w:rPr>
          <w:t>www.</w:t>
        </w:r>
        <w:r w:rsidRPr="005D4083">
          <w:rPr>
            <w:rFonts w:ascii="Times New Roman" w:eastAsia="Times New Roman" w:hAnsi="Times New Roman" w:cs="Times New Roman"/>
            <w:bCs/>
            <w:sz w:val="28"/>
            <w:szCs w:val="28"/>
            <w:u w:val="single"/>
            <w:lang w:val="en-US" w:eastAsia="ru-RU"/>
          </w:rPr>
          <w:t>rpgu</w:t>
        </w:r>
        <w:r w:rsidRPr="005D4083">
          <w:rPr>
            <w:rFonts w:ascii="Times New Roman" w:eastAsia="Times New Roman" w:hAnsi="Times New Roman" w:cs="Times New Roman"/>
            <w:bCs/>
            <w:sz w:val="28"/>
            <w:szCs w:val="28"/>
            <w:u w:val="single"/>
            <w:lang w:eastAsia="ru-RU"/>
          </w:rPr>
          <w:t>.</w:t>
        </w:r>
        <w:r w:rsidRPr="005D4083">
          <w:rPr>
            <w:rFonts w:ascii="Times New Roman" w:eastAsia="Times New Roman" w:hAnsi="Times New Roman" w:cs="Times New Roman"/>
            <w:bCs/>
            <w:sz w:val="28"/>
            <w:szCs w:val="28"/>
            <w:u w:val="single"/>
            <w:lang w:val="en-US" w:eastAsia="ru-RU"/>
          </w:rPr>
          <w:t>rkursk</w:t>
        </w:r>
        <w:r w:rsidRPr="005D4083">
          <w:rPr>
            <w:rFonts w:ascii="Times New Roman" w:eastAsia="Times New Roman" w:hAnsi="Times New Roman" w:cs="Times New Roman"/>
            <w:bCs/>
            <w:sz w:val="28"/>
            <w:szCs w:val="28"/>
            <w:u w:val="single"/>
            <w:lang w:eastAsia="ru-RU"/>
          </w:rPr>
          <w:t>.</w:t>
        </w:r>
        <w:proofErr w:type="spellStart"/>
        <w:r w:rsidRPr="005D4083">
          <w:rPr>
            <w:rFonts w:ascii="Times New Roman" w:eastAsia="Times New Roman" w:hAnsi="Times New Roman" w:cs="Times New Roman"/>
            <w:bCs/>
            <w:sz w:val="28"/>
            <w:szCs w:val="28"/>
            <w:u w:val="single"/>
            <w:lang w:val="en-US" w:eastAsia="ru-RU"/>
          </w:rPr>
          <w:t>ru</w:t>
        </w:r>
        <w:proofErr w:type="spellEnd"/>
      </w:hyperlink>
      <w:r w:rsidRPr="005D4083">
        <w:rPr>
          <w:rFonts w:ascii="Times New Roman" w:eastAsia="Times New Roman" w:hAnsi="Times New Roman" w:cs="Times New Roman"/>
          <w:bCs/>
          <w:sz w:val="28"/>
          <w:szCs w:val="28"/>
          <w:lang w:eastAsia="ru-RU"/>
        </w:rPr>
        <w:t>);</w:t>
      </w:r>
    </w:p>
    <w:p w14:paraId="75AF6024" w14:textId="77777777" w:rsidR="005D4083" w:rsidRPr="005D4083" w:rsidRDefault="005D4083" w:rsidP="005D4083">
      <w:pPr>
        <w:widowControl w:val="0"/>
        <w:suppressAutoHyphens/>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путем направления электронного документа в уполномоченный орган на официальную электронную почту. </w:t>
      </w:r>
    </w:p>
    <w:p w14:paraId="6408347F"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2.18.2.2. </w:t>
      </w:r>
      <w:r w:rsidRPr="005D4083">
        <w:rPr>
          <w:rFonts w:ascii="Times New Roman" w:eastAsia="Times New Roman" w:hAnsi="Times New Roman" w:cs="Times New Roman"/>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14:paraId="29D2C9E0"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r w:rsidRPr="005D4083">
        <w:rPr>
          <w:rFonts w:ascii="Times New Roman" w:eastAsia="Times New Roman" w:hAnsi="Times New Roman" w:cs="Times New Roman"/>
          <w:sz w:val="28"/>
          <w:szCs w:val="28"/>
          <w:lang w:eastAsia="ar-SA"/>
        </w:rPr>
        <w:t xml:space="preserve"> </w:t>
      </w:r>
    </w:p>
    <w:p w14:paraId="169752C5"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 виде бумажного документа, который направляется посредством почтового отправления;</w:t>
      </w:r>
    </w:p>
    <w:p w14:paraId="464F127A"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 виде электронного документа, который направляется посредством электронной почты;</w:t>
      </w:r>
    </w:p>
    <w:p w14:paraId="6284B406"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14:paraId="17FB44FD" w14:textId="77777777" w:rsidR="005D4083" w:rsidRPr="005D4083" w:rsidRDefault="005D4083" w:rsidP="005D4083">
      <w:pPr>
        <w:widowControl w:val="0"/>
        <w:suppressAutoHyphens/>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5D4083">
        <w:rPr>
          <w:rFonts w:ascii="Times New Roman" w:eastAsia="Times New Roman" w:hAnsi="Times New Roman" w:cs="Times New Roman"/>
          <w:bCs/>
          <w:sz w:val="28"/>
          <w:szCs w:val="28"/>
          <w:lang w:eastAsia="ru-RU"/>
        </w:rPr>
        <w:t xml:space="preserve">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w:t>
      </w:r>
      <w:r w:rsidRPr="005D4083">
        <w:rPr>
          <w:rFonts w:ascii="Times New Roman" w:eastAsia="Times New Roman" w:hAnsi="Times New Roman" w:cs="Times New Roman"/>
          <w:bCs/>
          <w:sz w:val="28"/>
          <w:szCs w:val="28"/>
          <w:lang w:eastAsia="ru-RU"/>
        </w:rPr>
        <w:lastRenderedPageBreak/>
        <w:t>почтового отправления.</w:t>
      </w:r>
    </w:p>
    <w:p w14:paraId="1D926C96"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2.18.2.4. </w:t>
      </w:r>
      <w:r w:rsidRPr="005D4083">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14:paraId="155C85B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электронной подписью заявителя;</w:t>
      </w:r>
    </w:p>
    <w:p w14:paraId="1981B0EB"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усиленной квалифицированной электронной подписью заявителя.</w:t>
      </w:r>
    </w:p>
    <w:p w14:paraId="1F6CE424"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2F78F878"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14:paraId="4EE0E0B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18E2FC"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2.18.2.5. </w:t>
      </w:r>
      <w:r w:rsidRPr="005D4083">
        <w:rPr>
          <w:rFonts w:ascii="Times New Roman" w:eastAsia="Times New Roman" w:hAnsi="Times New Roman" w:cs="Times New Roman"/>
          <w:sz w:val="28"/>
          <w:szCs w:val="28"/>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w:t>
      </w:r>
    </w:p>
    <w:p w14:paraId="69C89A9C"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sidRPr="005D4083">
        <w:rPr>
          <w:rFonts w:ascii="Times New Roman" w:eastAsia="Times New Roman" w:hAnsi="Times New Roman" w:cs="Times New Roman"/>
          <w:b/>
          <w:sz w:val="28"/>
          <w:szCs w:val="28"/>
          <w:lang w:eastAsia="ru-RU"/>
        </w:rPr>
        <w:t xml:space="preserve"> </w:t>
      </w:r>
      <w:r w:rsidRPr="005D4083">
        <w:rPr>
          <w:rFonts w:ascii="Times New Roman" w:eastAsia="Times New Roman" w:hAnsi="Times New Roman" w:cs="Times New Roman"/>
          <w:sz w:val="28"/>
          <w:szCs w:val="28"/>
          <w:lang w:eastAsia="ru-RU"/>
        </w:rPr>
        <w:t xml:space="preserve">а также, если заявление подписано усиленной квалифицированной электронной подписью. </w:t>
      </w:r>
    </w:p>
    <w:p w14:paraId="4FE0544C"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14:paraId="6C0ECA96"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2.18.2.6. </w:t>
      </w:r>
      <w:r w:rsidRPr="005D4083">
        <w:rPr>
          <w:rFonts w:ascii="Times New Roman" w:eastAsia="Times New Roman" w:hAnsi="Times New Roman" w:cs="Times New Roman"/>
          <w:sz w:val="28"/>
          <w:szCs w:val="28"/>
          <w:lang w:eastAsia="ru-RU"/>
        </w:rPr>
        <w:t>Получение заявления и прилагаемых к нему документов подтверждается Администрацией</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0E7EDAAD"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14:paraId="3397CDD4"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 </w:t>
      </w:r>
      <w:r w:rsidRPr="005D4083">
        <w:rPr>
          <w:rFonts w:ascii="Times New Roman" w:eastAsia="Times New Roman" w:hAnsi="Times New Roman" w:cs="Times New Roman"/>
          <w:sz w:val="28"/>
          <w:szCs w:val="28"/>
          <w:lang w:eastAsia="ar-SA"/>
        </w:rPr>
        <w:t xml:space="preserve">2.18.2.8. </w:t>
      </w:r>
      <w:r w:rsidRPr="005D4083">
        <w:rPr>
          <w:rFonts w:ascii="Times New Roman" w:eastAsia="Times New Roman" w:hAnsi="Times New Roman" w:cs="Times New Roman"/>
          <w:sz w:val="28"/>
          <w:szCs w:val="28"/>
          <w:lang w:eastAsia="ru-RU"/>
        </w:rPr>
        <w:t>Заявления и прилагаемые к ним документы предоставляются в Администрацию</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61C01395"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2.18.2.9. </w:t>
      </w:r>
      <w:r w:rsidRPr="005D4083">
        <w:rPr>
          <w:rFonts w:ascii="Times New Roman" w:eastAsia="Times New Roman" w:hAnsi="Times New Roman" w:cs="Times New Roman"/>
          <w:sz w:val="28"/>
          <w:szCs w:val="28"/>
          <w:lang w:eastAsia="ru-RU"/>
        </w:rPr>
        <w:t xml:space="preserve"> Заявления представляются в Администрацию в виде файлов в формате </w:t>
      </w:r>
      <w:proofErr w:type="spellStart"/>
      <w:r w:rsidRPr="005D4083">
        <w:rPr>
          <w:rFonts w:ascii="Times New Roman" w:eastAsia="Times New Roman" w:hAnsi="Times New Roman" w:cs="Times New Roman"/>
          <w:sz w:val="28"/>
          <w:szCs w:val="28"/>
          <w:lang w:eastAsia="ru-RU"/>
        </w:rPr>
        <w:t>doc</w:t>
      </w:r>
      <w:proofErr w:type="spellEnd"/>
      <w:r w:rsidRPr="005D4083">
        <w:rPr>
          <w:rFonts w:ascii="Times New Roman" w:eastAsia="Times New Roman" w:hAnsi="Times New Roman" w:cs="Times New Roman"/>
          <w:sz w:val="28"/>
          <w:szCs w:val="28"/>
          <w:lang w:eastAsia="ru-RU"/>
        </w:rPr>
        <w:t xml:space="preserve">, </w:t>
      </w:r>
      <w:proofErr w:type="spellStart"/>
      <w:r w:rsidRPr="005D4083">
        <w:rPr>
          <w:rFonts w:ascii="Times New Roman" w:eastAsia="Times New Roman" w:hAnsi="Times New Roman" w:cs="Times New Roman"/>
          <w:sz w:val="28"/>
          <w:szCs w:val="28"/>
          <w:lang w:eastAsia="ru-RU"/>
        </w:rPr>
        <w:t>docx</w:t>
      </w:r>
      <w:proofErr w:type="spellEnd"/>
      <w:r w:rsidRPr="005D4083">
        <w:rPr>
          <w:rFonts w:ascii="Times New Roman" w:eastAsia="Times New Roman" w:hAnsi="Times New Roman" w:cs="Times New Roman"/>
          <w:sz w:val="28"/>
          <w:szCs w:val="28"/>
          <w:lang w:eastAsia="ru-RU"/>
        </w:rPr>
        <w:t xml:space="preserve">, </w:t>
      </w:r>
      <w:proofErr w:type="spellStart"/>
      <w:r w:rsidRPr="005D4083">
        <w:rPr>
          <w:rFonts w:ascii="Times New Roman" w:eastAsia="Times New Roman" w:hAnsi="Times New Roman" w:cs="Times New Roman"/>
          <w:sz w:val="28"/>
          <w:szCs w:val="28"/>
          <w:lang w:eastAsia="ru-RU"/>
        </w:rPr>
        <w:t>txt</w:t>
      </w:r>
      <w:proofErr w:type="spellEnd"/>
      <w:r w:rsidRPr="005D4083">
        <w:rPr>
          <w:rFonts w:ascii="Times New Roman" w:eastAsia="Times New Roman" w:hAnsi="Times New Roman" w:cs="Times New Roman"/>
          <w:sz w:val="28"/>
          <w:szCs w:val="28"/>
          <w:lang w:eastAsia="ru-RU"/>
        </w:rPr>
        <w:t xml:space="preserve">, </w:t>
      </w:r>
      <w:proofErr w:type="spellStart"/>
      <w:r w:rsidRPr="005D4083">
        <w:rPr>
          <w:rFonts w:ascii="Times New Roman" w:eastAsia="Times New Roman" w:hAnsi="Times New Roman" w:cs="Times New Roman"/>
          <w:sz w:val="28"/>
          <w:szCs w:val="28"/>
          <w:lang w:eastAsia="ru-RU"/>
        </w:rPr>
        <w:t>xls</w:t>
      </w:r>
      <w:proofErr w:type="spellEnd"/>
      <w:r w:rsidRPr="005D4083">
        <w:rPr>
          <w:rFonts w:ascii="Times New Roman" w:eastAsia="Times New Roman" w:hAnsi="Times New Roman" w:cs="Times New Roman"/>
          <w:sz w:val="28"/>
          <w:szCs w:val="28"/>
          <w:lang w:eastAsia="ru-RU"/>
        </w:rPr>
        <w:t xml:space="preserve">, </w:t>
      </w:r>
      <w:proofErr w:type="spellStart"/>
      <w:r w:rsidRPr="005D4083">
        <w:rPr>
          <w:rFonts w:ascii="Times New Roman" w:eastAsia="Times New Roman" w:hAnsi="Times New Roman" w:cs="Times New Roman"/>
          <w:sz w:val="28"/>
          <w:szCs w:val="28"/>
          <w:lang w:eastAsia="ru-RU"/>
        </w:rPr>
        <w:t>xlsx</w:t>
      </w:r>
      <w:proofErr w:type="spellEnd"/>
      <w:r w:rsidRPr="005D4083">
        <w:rPr>
          <w:rFonts w:ascii="Times New Roman" w:eastAsia="Times New Roman" w:hAnsi="Times New Roman" w:cs="Times New Roman"/>
          <w:sz w:val="28"/>
          <w:szCs w:val="28"/>
          <w:lang w:eastAsia="ru-RU"/>
        </w:rPr>
        <w:t xml:space="preserve">, </w:t>
      </w:r>
      <w:proofErr w:type="spellStart"/>
      <w:r w:rsidRPr="005D4083">
        <w:rPr>
          <w:rFonts w:ascii="Times New Roman" w:eastAsia="Times New Roman" w:hAnsi="Times New Roman" w:cs="Times New Roman"/>
          <w:sz w:val="28"/>
          <w:szCs w:val="28"/>
          <w:lang w:eastAsia="ru-RU"/>
        </w:rPr>
        <w:t>rtf</w:t>
      </w:r>
      <w:proofErr w:type="spellEnd"/>
      <w:r w:rsidRPr="005D4083">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14:paraId="20BC259B"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2.18.2.10. </w:t>
      </w:r>
      <w:r w:rsidRPr="005D4083">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CFB630E"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lastRenderedPageBreak/>
        <w:t>2.18.2.11.</w:t>
      </w:r>
      <w:r w:rsidRPr="005D4083">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313EF53"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2.18.2.12. </w:t>
      </w:r>
      <w:r w:rsidRPr="005D4083">
        <w:rPr>
          <w:rFonts w:ascii="Times New Roman" w:eastAsia="Times New Roman" w:hAnsi="Times New Roman" w:cs="Times New Roman"/>
          <w:sz w:val="28"/>
          <w:szCs w:val="28"/>
          <w:lang w:eastAsia="ru-RU"/>
        </w:rPr>
        <w:t xml:space="preserve"> Документы, которые предоставляются Администрацией</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ED0F189"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2.18.2.13. </w:t>
      </w:r>
      <w:r w:rsidRPr="005D4083">
        <w:rPr>
          <w:rFonts w:ascii="Times New Roman" w:eastAsia="Times New Roman"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0CED8F5"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ar-SA"/>
        </w:rPr>
        <w:t xml:space="preserve">2.18.2.14. </w:t>
      </w:r>
      <w:r w:rsidRPr="005D4083">
        <w:rPr>
          <w:rFonts w:ascii="Times New Roman" w:eastAsia="Times New Roman" w:hAnsi="Times New Roman" w:cs="Times New Roman"/>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14:paraId="3A6604B9"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kern w:val="1"/>
          <w:sz w:val="28"/>
          <w:szCs w:val="28"/>
          <w:lang w:eastAsia="zh-CN"/>
        </w:rPr>
        <w:t xml:space="preserve">Администрация </w:t>
      </w:r>
      <w:r w:rsidRPr="005D4083">
        <w:rPr>
          <w:rFonts w:ascii="Times New Roman" w:eastAsia="Times New Roman" w:hAnsi="Times New Roman" w:cs="Times New Roman"/>
          <w:sz w:val="28"/>
          <w:szCs w:val="28"/>
          <w:lang w:eastAsia="ru-RU"/>
        </w:rPr>
        <w:t xml:space="preserve">  в течение пяти рабочих дней со дня получения такого заявления направляет</w:t>
      </w:r>
      <w:r w:rsidRPr="005D4083">
        <w:rPr>
          <w:rFonts w:ascii="Times New Roman" w:eastAsia="Times New Roman" w:hAnsi="Times New Roman" w:cs="Times New Roman"/>
          <w:color w:val="FF0000"/>
          <w:sz w:val="28"/>
          <w:szCs w:val="28"/>
          <w:lang w:eastAsia="ru-RU"/>
        </w:rPr>
        <w:t xml:space="preserve"> </w:t>
      </w:r>
      <w:r w:rsidRPr="005D4083">
        <w:rPr>
          <w:rFonts w:ascii="Times New Roman" w:eastAsia="Times New Roman" w:hAnsi="Times New Roman" w:cs="Times New Roman"/>
          <w:sz w:val="28"/>
          <w:szCs w:val="28"/>
          <w:lang w:eastAsia="ru-RU"/>
        </w:rPr>
        <w:t>заявителю на указанный в заявлении адрес уведомление с указанием допущенных нарушений, в соответствии с которыми должно быть представлено заявление.</w:t>
      </w:r>
    </w:p>
    <w:p w14:paraId="76CFFF40" w14:textId="77777777" w:rsidR="005D4083" w:rsidRPr="005D4083" w:rsidRDefault="005D4083" w:rsidP="005D4083">
      <w:pPr>
        <w:suppressAutoHyphens/>
        <w:spacing w:after="0" w:line="240" w:lineRule="auto"/>
        <w:rPr>
          <w:rFonts w:ascii="Times New Roman" w:eastAsia="Times New Roman" w:hAnsi="Times New Roman" w:cs="Times New Roman"/>
          <w:b/>
          <w:sz w:val="28"/>
          <w:szCs w:val="28"/>
          <w:lang w:eastAsia="ar-SA"/>
        </w:rPr>
      </w:pPr>
    </w:p>
    <w:p w14:paraId="2480367C" w14:textId="77777777" w:rsidR="005D4083" w:rsidRPr="005D4083" w:rsidRDefault="005D4083" w:rsidP="005D408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4083">
        <w:rPr>
          <w:rFonts w:ascii="Times New Roman" w:eastAsia="Times New Roman" w:hAnsi="Times New Roman" w:cs="Times New Roman"/>
          <w:b/>
          <w:bCs/>
          <w:sz w:val="28"/>
          <w:szCs w:val="28"/>
          <w:lang w:val="en-US" w:eastAsia="ru-RU"/>
        </w:rPr>
        <w:t>III</w:t>
      </w:r>
      <w:r w:rsidRPr="005D4083">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65B6ECD1" w14:textId="77777777" w:rsidR="005D4083" w:rsidRPr="005D4083" w:rsidRDefault="005D4083" w:rsidP="005D408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5A7E97D"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5D4083">
        <w:rPr>
          <w:rFonts w:ascii="Times New Roman" w:eastAsia="Calibri" w:hAnsi="Times New Roman" w:cs="Times New Roman"/>
          <w:b/>
          <w:sz w:val="28"/>
          <w:szCs w:val="28"/>
        </w:rPr>
        <w:t>3.1. Исчерпывающий перечень административных процедур:</w:t>
      </w:r>
    </w:p>
    <w:p w14:paraId="05B538E8" w14:textId="77777777" w:rsidR="005D4083" w:rsidRPr="005D4083" w:rsidRDefault="005D4083" w:rsidP="005D4083">
      <w:pPr>
        <w:shd w:val="clear" w:color="auto" w:fill="FFFFFF"/>
        <w:spacing w:after="0" w:line="240" w:lineRule="auto"/>
        <w:rPr>
          <w:rFonts w:ascii="Times New Roman" w:eastAsia="Tahoma" w:hAnsi="Times New Roman" w:cs="Times New Roman"/>
          <w:b/>
          <w:sz w:val="28"/>
          <w:szCs w:val="28"/>
          <w:lang w:eastAsia="ru-RU"/>
        </w:rPr>
      </w:pPr>
      <w:bookmarkStart w:id="2" w:name="sub_1053"/>
    </w:p>
    <w:p w14:paraId="1454BD41" w14:textId="77777777" w:rsidR="005D4083" w:rsidRPr="005D4083" w:rsidRDefault="005D4083" w:rsidP="005D4083">
      <w:pPr>
        <w:numPr>
          <w:ilvl w:val="0"/>
          <w:numId w:val="9"/>
        </w:num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прием и регистрация заявления и документов, необходимых для предоставления муниципальной услуги;</w:t>
      </w:r>
    </w:p>
    <w:p w14:paraId="11ED1718" w14:textId="77777777" w:rsidR="005D4083" w:rsidRPr="005D4083" w:rsidRDefault="005D4083" w:rsidP="005D4083">
      <w:pPr>
        <w:numPr>
          <w:ilvl w:val="0"/>
          <w:numId w:val="9"/>
        </w:num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14:paraId="4F9BBB33" w14:textId="77777777" w:rsidR="005D4083" w:rsidRPr="005D4083" w:rsidRDefault="005D4083" w:rsidP="005D4083">
      <w:pPr>
        <w:widowControl w:val="0"/>
        <w:suppressAutoHyphens/>
        <w:autoSpaceDN w:val="0"/>
        <w:spacing w:after="0" w:line="240" w:lineRule="auto"/>
        <w:ind w:firstLine="540"/>
        <w:textAlignment w:val="baseline"/>
        <w:rPr>
          <w:rFonts w:ascii="Times New Roman" w:eastAsia="Tahoma" w:hAnsi="Times New Roman" w:cs="Times New Roman"/>
          <w:kern w:val="3"/>
          <w:sz w:val="28"/>
          <w:szCs w:val="28"/>
          <w:lang w:eastAsia="ru-RU"/>
        </w:rPr>
      </w:pPr>
      <w:bookmarkStart w:id="3" w:name="Par171"/>
      <w:bookmarkEnd w:id="3"/>
      <w:r w:rsidRPr="005D4083">
        <w:rPr>
          <w:rFonts w:ascii="Times New Roman" w:eastAsia="Tahoma" w:hAnsi="Times New Roman" w:cs="Times New Roman"/>
          <w:kern w:val="3"/>
          <w:sz w:val="28"/>
          <w:szCs w:val="28"/>
          <w:lang w:eastAsia="ru-RU"/>
        </w:rPr>
        <w:t>3)   рассмотрение материалов, необходимых для предоставления муниципальной услуги и принятие решения;</w:t>
      </w:r>
    </w:p>
    <w:p w14:paraId="2469784F" w14:textId="77777777" w:rsidR="005D4083" w:rsidRPr="005D4083" w:rsidRDefault="005D4083" w:rsidP="005D4083">
      <w:pPr>
        <w:widowControl w:val="0"/>
        <w:suppressAutoHyphens/>
        <w:autoSpaceDN w:val="0"/>
        <w:spacing w:after="0" w:line="240" w:lineRule="auto"/>
        <w:ind w:firstLine="567"/>
        <w:jc w:val="both"/>
        <w:textAlignment w:val="baseline"/>
        <w:rPr>
          <w:rFonts w:ascii="Times New Roman" w:eastAsia="Tahoma" w:hAnsi="Times New Roman" w:cs="Times New Roman"/>
          <w:kern w:val="3"/>
          <w:sz w:val="28"/>
          <w:szCs w:val="28"/>
          <w:lang w:eastAsia="ru-RU"/>
        </w:rPr>
      </w:pPr>
      <w:r w:rsidRPr="005D4083">
        <w:rPr>
          <w:rFonts w:ascii="Times New Roman" w:eastAsia="Tahoma" w:hAnsi="Times New Roman" w:cs="Times New Roman"/>
          <w:kern w:val="3"/>
          <w:sz w:val="28"/>
          <w:szCs w:val="28"/>
          <w:lang w:eastAsia="ru-RU"/>
        </w:rPr>
        <w:t>4) выдача (направление) заявителю результата предоставления муниципальной услуги.</w:t>
      </w:r>
    </w:p>
    <w:p w14:paraId="7D392DEF" w14:textId="77777777" w:rsidR="005D4083" w:rsidRPr="005D4083" w:rsidRDefault="005D4083" w:rsidP="005D4083">
      <w:pPr>
        <w:widowControl w:val="0"/>
        <w:suppressAutoHyphens/>
        <w:autoSpaceDN w:val="0"/>
        <w:spacing w:after="0" w:line="240" w:lineRule="auto"/>
        <w:ind w:firstLine="567"/>
        <w:jc w:val="both"/>
        <w:textAlignment w:val="baseline"/>
        <w:rPr>
          <w:rFonts w:ascii="Times New Roman" w:eastAsia="Tahoma" w:hAnsi="Times New Roman" w:cs="Times New Roman"/>
          <w:kern w:val="3"/>
          <w:sz w:val="28"/>
          <w:szCs w:val="28"/>
          <w:lang w:eastAsia="ru-RU"/>
        </w:rPr>
      </w:pPr>
    </w:p>
    <w:p w14:paraId="15A435B8" w14:textId="77777777" w:rsidR="005D4083" w:rsidRPr="005D4083" w:rsidRDefault="005D4083" w:rsidP="005D4083">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5D4083">
        <w:rPr>
          <w:rFonts w:ascii="Times New Roman" w:eastAsia="Times New Roman" w:hAnsi="Times New Roman" w:cs="Times New Roman"/>
          <w:sz w:val="28"/>
          <w:szCs w:val="28"/>
          <w:lang w:eastAsia="zh-CN"/>
        </w:rPr>
        <w:t>Блок-схема предоставления муниципальной услуги приведена в приложении № 2 к настоящему Административному регламенту.</w:t>
      </w:r>
    </w:p>
    <w:p w14:paraId="57AD8C1D" w14:textId="77777777" w:rsidR="005D4083" w:rsidRPr="005D4083" w:rsidRDefault="005D4083" w:rsidP="005D4083">
      <w:pPr>
        <w:widowControl w:val="0"/>
        <w:autoSpaceDE w:val="0"/>
        <w:autoSpaceDN w:val="0"/>
        <w:adjustRightInd w:val="0"/>
        <w:spacing w:after="0" w:line="240" w:lineRule="auto"/>
        <w:jc w:val="both"/>
        <w:rPr>
          <w:rFonts w:ascii="Times New Roman" w:eastAsia="Tahoma" w:hAnsi="Times New Roman" w:cs="Times New Roman"/>
          <w:sz w:val="28"/>
          <w:szCs w:val="28"/>
          <w:lang w:eastAsia="ru-RU"/>
        </w:rPr>
      </w:pPr>
    </w:p>
    <w:p w14:paraId="37E51E2F" w14:textId="77777777" w:rsidR="005D4083" w:rsidRPr="005D4083" w:rsidRDefault="005D4083" w:rsidP="005D4083">
      <w:pPr>
        <w:widowControl w:val="0"/>
        <w:suppressAutoHyphens/>
        <w:autoSpaceDN w:val="0"/>
        <w:spacing w:after="0" w:line="240" w:lineRule="auto"/>
        <w:ind w:firstLine="540"/>
        <w:jc w:val="center"/>
        <w:textAlignment w:val="baseline"/>
        <w:rPr>
          <w:rFonts w:ascii="Times New Roman" w:eastAsia="Tahoma" w:hAnsi="Times New Roman" w:cs="Times New Roman"/>
          <w:b/>
          <w:kern w:val="3"/>
          <w:sz w:val="28"/>
          <w:szCs w:val="28"/>
          <w:lang w:eastAsia="ru-RU"/>
        </w:rPr>
      </w:pPr>
      <w:bookmarkStart w:id="4" w:name="Par182"/>
      <w:bookmarkEnd w:id="4"/>
      <w:r w:rsidRPr="005D4083">
        <w:rPr>
          <w:rFonts w:ascii="Times New Roman" w:eastAsia="Tahoma" w:hAnsi="Times New Roman" w:cs="Times New Roman"/>
          <w:b/>
          <w:kern w:val="3"/>
          <w:sz w:val="28"/>
          <w:szCs w:val="28"/>
          <w:lang w:eastAsia="ru-RU"/>
        </w:rPr>
        <w:t xml:space="preserve">3.2. </w:t>
      </w:r>
      <w:r w:rsidRPr="005D4083">
        <w:rPr>
          <w:rFonts w:ascii="Times New Roman" w:eastAsia="Tahoma" w:hAnsi="Times New Roman" w:cs="Times New Roman"/>
          <w:b/>
          <w:kern w:val="3"/>
          <w:sz w:val="28"/>
          <w:szCs w:val="28"/>
          <w:lang w:eastAsia="ru-RU"/>
        </w:rPr>
        <w:tab/>
        <w:t>Прием и регистрация заявления и документов, необходимых для предоставления муниципальной услуги</w:t>
      </w:r>
    </w:p>
    <w:p w14:paraId="6BC3CF42" w14:textId="77777777" w:rsidR="005D4083" w:rsidRPr="005D4083" w:rsidRDefault="005D4083" w:rsidP="005D4083">
      <w:pPr>
        <w:widowControl w:val="0"/>
        <w:suppressAutoHyphens/>
        <w:autoSpaceDN w:val="0"/>
        <w:spacing w:after="0" w:line="240" w:lineRule="auto"/>
        <w:ind w:firstLine="540"/>
        <w:jc w:val="center"/>
        <w:textAlignment w:val="baseline"/>
        <w:rPr>
          <w:rFonts w:ascii="Times New Roman" w:eastAsia="Tahoma" w:hAnsi="Times New Roman" w:cs="Times New Roman"/>
          <w:b/>
          <w:kern w:val="3"/>
          <w:sz w:val="28"/>
          <w:szCs w:val="28"/>
          <w:lang w:eastAsia="ru-RU"/>
        </w:rPr>
      </w:pPr>
    </w:p>
    <w:p w14:paraId="51F2FD2E"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xml:space="preserve">3.2.1.  Основанием для начала административной процедуры является подача заявителем заявления о предоставлении муниципальной услуги с </w:t>
      </w:r>
      <w:r w:rsidRPr="005D4083">
        <w:rPr>
          <w:rFonts w:ascii="Times New Roman" w:eastAsia="Calibri" w:hAnsi="Times New Roman" w:cs="Times New Roman"/>
          <w:sz w:val="28"/>
          <w:szCs w:val="28"/>
        </w:rPr>
        <w:lastRenderedPageBreak/>
        <w:t>документами, указанными в пункте 2.6 настоящего Административного регламента.</w:t>
      </w:r>
    </w:p>
    <w:p w14:paraId="71E79E4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3.2.2. При получении заявления ответственный исполнитель Администрации или МФЦ</w:t>
      </w:r>
      <w:r w:rsidRPr="005D4083">
        <w:rPr>
          <w:rFonts w:ascii="Times New Roman" w:eastAsia="Calibri" w:hAnsi="Times New Roman" w:cs="Times New Roman"/>
          <w:sz w:val="28"/>
          <w:szCs w:val="28"/>
        </w:rPr>
        <w:t xml:space="preserve">: </w:t>
      </w:r>
      <w:r w:rsidRPr="005D4083">
        <w:rPr>
          <w:rFonts w:ascii="Times New Roman" w:eastAsia="Calibri" w:hAnsi="Times New Roman" w:cs="Times New Roman"/>
          <w:bCs/>
          <w:sz w:val="28"/>
          <w:szCs w:val="28"/>
        </w:rPr>
        <w:t xml:space="preserve"> </w:t>
      </w:r>
    </w:p>
    <w:p w14:paraId="5DAF2DEE" w14:textId="77777777" w:rsidR="005D4083" w:rsidRPr="005D4083" w:rsidRDefault="005D4083" w:rsidP="005D4083">
      <w:pPr>
        <w:tabs>
          <w:tab w:val="num" w:pos="-5160"/>
        </w:tabs>
        <w:autoSpaceDE w:val="0"/>
        <w:autoSpaceDN w:val="0"/>
        <w:adjustRightInd w:val="0"/>
        <w:spacing w:after="0" w:line="240" w:lineRule="auto"/>
        <w:ind w:firstLine="1"/>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 xml:space="preserve"> 1)  проверяет правильность оформления заявления; </w:t>
      </w:r>
    </w:p>
    <w:p w14:paraId="2481E94A"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26DF8FF4"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9A255D6"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3)  заполняет расписку о приеме (регистрации) заявления заявителя;</w:t>
      </w:r>
    </w:p>
    <w:p w14:paraId="13C3D68D" w14:textId="77777777" w:rsidR="005D4083" w:rsidRPr="005D4083" w:rsidRDefault="005D4083" w:rsidP="005D4083">
      <w:pPr>
        <w:tabs>
          <w:tab w:val="num" w:pos="-5160"/>
        </w:tabs>
        <w:autoSpaceDE w:val="0"/>
        <w:autoSpaceDN w:val="0"/>
        <w:adjustRightInd w:val="0"/>
        <w:spacing w:after="0" w:line="240" w:lineRule="auto"/>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 xml:space="preserve">         4) вносит запись о приеме заявления в Журнал регистрации заявлений.  </w:t>
      </w:r>
    </w:p>
    <w:p w14:paraId="5B0A9099" w14:textId="77777777" w:rsidR="005D4083" w:rsidRPr="005D4083" w:rsidRDefault="005D4083" w:rsidP="005D4083">
      <w:pPr>
        <w:tabs>
          <w:tab w:val="num" w:pos="-5160"/>
        </w:tabs>
        <w:autoSpaceDE w:val="0"/>
        <w:autoSpaceDN w:val="0"/>
        <w:adjustRightInd w:val="0"/>
        <w:spacing w:after="0" w:line="240" w:lineRule="auto"/>
        <w:jc w:val="both"/>
        <w:rPr>
          <w:rFonts w:ascii="Times New Roman" w:eastAsia="Calibri" w:hAnsi="Times New Roman" w:cs="Times New Roman"/>
          <w:bCs/>
          <w:sz w:val="28"/>
          <w:szCs w:val="28"/>
        </w:rPr>
      </w:pPr>
    </w:p>
    <w:p w14:paraId="3F5A3252"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 xml:space="preserve">3.3.3.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02494D7B"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4083">
        <w:rPr>
          <w:rFonts w:ascii="Times New Roman" w:eastAsia="Calibri"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512E2B6B" w14:textId="77777777" w:rsidR="005D4083" w:rsidRPr="005D4083" w:rsidRDefault="005D4083" w:rsidP="005D4083">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4083">
        <w:rPr>
          <w:rFonts w:ascii="Times New Roman" w:eastAsia="Times New Roman" w:hAnsi="Times New Roman" w:cs="Times New Roman"/>
          <w:sz w:val="28"/>
          <w:szCs w:val="28"/>
          <w:lang w:eastAsia="ar-SA"/>
        </w:rPr>
        <w:t>3.2.4. В случае обращения заявителя за муниципальной услугой через многофункциональный центр, с</w:t>
      </w:r>
      <w:r w:rsidRPr="005D4083">
        <w:rPr>
          <w:rFonts w:ascii="Times New Roman" w:eastAsia="Times New Roman" w:hAnsi="Times New Roman" w:cs="Times New Roman"/>
          <w:sz w:val="28"/>
          <w:szCs w:val="28"/>
        </w:rPr>
        <w:t>рок передачи заявления и документов, указанных в пунктах 2.6 из МФЦ в Администрацию - в течение 1 рабочего дня после регистрации заявления</w:t>
      </w:r>
    </w:p>
    <w:p w14:paraId="73448981" w14:textId="77777777" w:rsidR="005D4083" w:rsidRPr="005D4083" w:rsidRDefault="005D4083" w:rsidP="005D408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3.2.5. В случае если заявитель обратился за получением услуги через Региональный портал:</w:t>
      </w:r>
    </w:p>
    <w:p w14:paraId="275BFE58" w14:textId="77777777" w:rsidR="005D4083" w:rsidRPr="005D4083" w:rsidRDefault="005D4083" w:rsidP="005D4083">
      <w:pPr>
        <w:spacing w:after="0" w:line="240" w:lineRule="auto"/>
        <w:ind w:firstLine="192"/>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заявителю направляется уведомление:</w:t>
      </w:r>
    </w:p>
    <w:p w14:paraId="0F393FC7" w14:textId="77777777" w:rsidR="005D4083" w:rsidRPr="005D4083" w:rsidRDefault="005D4083" w:rsidP="005D4083">
      <w:pPr>
        <w:spacing w:after="0" w:line="240" w:lineRule="auto"/>
        <w:ind w:firstLine="192"/>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14:paraId="2250658D" w14:textId="77777777" w:rsidR="005D4083" w:rsidRPr="005D4083" w:rsidRDefault="005D4083" w:rsidP="005D4083">
      <w:pPr>
        <w:spacing w:after="0" w:line="240" w:lineRule="auto"/>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xml:space="preserve">  - о начале предоставления муниципальной услуги.</w:t>
      </w:r>
    </w:p>
    <w:p w14:paraId="015484CE" w14:textId="77777777" w:rsidR="005D4083" w:rsidRPr="005D4083" w:rsidRDefault="005D4083" w:rsidP="005D4083">
      <w:pPr>
        <w:widowControl w:val="0"/>
        <w:autoSpaceDE w:val="0"/>
        <w:autoSpaceDN w:val="0"/>
        <w:adjustRightInd w:val="0"/>
        <w:spacing w:after="0" w:line="240" w:lineRule="auto"/>
        <w:ind w:firstLine="360"/>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22777741" w14:textId="77777777" w:rsidR="005D4083" w:rsidRPr="005D4083" w:rsidRDefault="005D4083" w:rsidP="005D4083">
      <w:pPr>
        <w:tabs>
          <w:tab w:val="num" w:pos="-5160"/>
          <w:tab w:val="left" w:pos="42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5D4083">
        <w:rPr>
          <w:rFonts w:ascii="Times New Roman" w:eastAsia="Times New Roman" w:hAnsi="Times New Roman" w:cs="Times New Roman"/>
          <w:bCs/>
          <w:sz w:val="28"/>
          <w:szCs w:val="28"/>
          <w:lang w:eastAsia="zh-CN"/>
        </w:rPr>
        <w:t xml:space="preserve">    </w:t>
      </w:r>
      <w:r w:rsidRPr="005D4083">
        <w:rPr>
          <w:rFonts w:ascii="Times New Roman" w:eastAsia="Times New Roman" w:hAnsi="Times New Roman" w:cs="Times New Roman"/>
          <w:bCs/>
          <w:sz w:val="28"/>
          <w:szCs w:val="28"/>
          <w:lang w:eastAsia="zh-CN"/>
        </w:rPr>
        <w:tab/>
        <w:t xml:space="preserve">  3.2.6. Максимальный срок выполнения административной процедуры 1 рабочий день.</w:t>
      </w:r>
    </w:p>
    <w:p w14:paraId="5C26B6BB" w14:textId="77777777" w:rsidR="005D4083" w:rsidRPr="005D4083" w:rsidRDefault="005D4083" w:rsidP="005D4083">
      <w:pPr>
        <w:tabs>
          <w:tab w:val="num" w:pos="-5160"/>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5D4083">
        <w:rPr>
          <w:rFonts w:ascii="Times New Roman" w:eastAsia="Times New Roman" w:hAnsi="Times New Roman" w:cs="Times New Roman"/>
          <w:bCs/>
          <w:sz w:val="28"/>
          <w:szCs w:val="28"/>
          <w:lang w:eastAsia="zh-CN"/>
        </w:rPr>
        <w:tab/>
        <w:t xml:space="preserve">3.2.7.  </w:t>
      </w:r>
      <w:r w:rsidRPr="005D4083">
        <w:rPr>
          <w:rFonts w:ascii="Times New Roman" w:eastAsia="Times New Roman" w:hAnsi="Times New Roman" w:cs="Times New Roman"/>
          <w:sz w:val="28"/>
          <w:szCs w:val="28"/>
          <w:lang w:eastAsia="zh-CN"/>
        </w:rPr>
        <w:t>Критерием принятия решения является обращение заявителя за получением муниципальной услуги.</w:t>
      </w:r>
    </w:p>
    <w:p w14:paraId="543CF92A" w14:textId="77777777" w:rsidR="005D4083" w:rsidRPr="005D4083" w:rsidRDefault="005D4083" w:rsidP="005D4083">
      <w:pPr>
        <w:tabs>
          <w:tab w:val="left" w:pos="42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zh-CN"/>
        </w:rPr>
        <w:t>3.2.8. Результатом исполнения данной административной процедуры является прием заявления</w:t>
      </w:r>
      <w:r w:rsidRPr="005D4083">
        <w:rPr>
          <w:rFonts w:ascii="Times New Roman" w:eastAsia="Times New Roman" w:hAnsi="Times New Roman" w:cs="Times New Roman"/>
          <w:sz w:val="28"/>
          <w:szCs w:val="28"/>
          <w:lang w:eastAsia="ru-RU"/>
        </w:rPr>
        <w:t>.</w:t>
      </w:r>
    </w:p>
    <w:p w14:paraId="422F9E85" w14:textId="77777777" w:rsidR="005D4083" w:rsidRPr="005D4083" w:rsidRDefault="005D4083" w:rsidP="005D4083">
      <w:pPr>
        <w:tabs>
          <w:tab w:val="num" w:pos="-5160"/>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5D4083">
        <w:rPr>
          <w:rFonts w:ascii="Times New Roman" w:eastAsia="Times New Roman" w:hAnsi="Times New Roman" w:cs="Times New Roman"/>
          <w:sz w:val="28"/>
          <w:szCs w:val="28"/>
          <w:lang w:eastAsia="zh-CN"/>
        </w:rPr>
        <w:lastRenderedPageBreak/>
        <w:t xml:space="preserve">       3.2.9.  Способом фиксации результата является регистрация заявления в журнале регистрации заявлений.</w:t>
      </w:r>
    </w:p>
    <w:p w14:paraId="51DA670D" w14:textId="77777777" w:rsidR="005D4083" w:rsidRPr="005D4083" w:rsidRDefault="005D4083" w:rsidP="0015760C">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eastAsia="ru-RU"/>
        </w:rPr>
      </w:pPr>
    </w:p>
    <w:p w14:paraId="42B0420D" w14:textId="77777777" w:rsidR="005D4083" w:rsidRPr="005D4083" w:rsidRDefault="005D4083" w:rsidP="005D4083">
      <w:pPr>
        <w:widowControl w:val="0"/>
        <w:suppressAutoHyphens/>
        <w:autoSpaceDN w:val="0"/>
        <w:spacing w:after="0" w:line="240" w:lineRule="auto"/>
        <w:ind w:firstLine="567"/>
        <w:jc w:val="center"/>
        <w:textAlignment w:val="baseline"/>
        <w:rPr>
          <w:rFonts w:ascii="Times New Roman" w:eastAsia="Times New Roman" w:hAnsi="Times New Roman" w:cs="Times New Roman"/>
          <w:b/>
          <w:kern w:val="3"/>
          <w:sz w:val="28"/>
          <w:szCs w:val="28"/>
          <w:lang w:eastAsia="ru-RU"/>
        </w:rPr>
      </w:pPr>
      <w:r w:rsidRPr="005D4083">
        <w:rPr>
          <w:rFonts w:ascii="Times New Roman" w:eastAsia="Times New Roman" w:hAnsi="Times New Roman" w:cs="Times New Roman"/>
          <w:b/>
          <w:kern w:val="3"/>
          <w:sz w:val="28"/>
          <w:szCs w:val="28"/>
          <w:lang w:eastAsia="ru-RU"/>
        </w:rPr>
        <w:t>3.3.</w:t>
      </w:r>
      <w:r w:rsidRPr="005D4083">
        <w:rPr>
          <w:rFonts w:ascii="Times New Roman" w:eastAsia="Times New Roman" w:hAnsi="Times New Roman" w:cs="Times New Roman"/>
          <w:b/>
          <w:kern w:val="3"/>
          <w:sz w:val="28"/>
          <w:szCs w:val="28"/>
          <w:lang w:eastAsia="ru-RU"/>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14:paraId="7EE2CEE0" w14:textId="77777777" w:rsidR="005D4083" w:rsidRPr="005D4083" w:rsidRDefault="005D4083" w:rsidP="005D4083">
      <w:pPr>
        <w:widowControl w:val="0"/>
        <w:suppressAutoHyphens/>
        <w:autoSpaceDN w:val="0"/>
        <w:spacing w:after="0" w:line="240" w:lineRule="auto"/>
        <w:ind w:firstLine="567"/>
        <w:jc w:val="center"/>
        <w:textAlignment w:val="baseline"/>
        <w:rPr>
          <w:rFonts w:ascii="Times New Roman" w:eastAsia="Times New Roman" w:hAnsi="Times New Roman" w:cs="Times New Roman"/>
          <w:b/>
          <w:kern w:val="3"/>
          <w:sz w:val="28"/>
          <w:szCs w:val="28"/>
          <w:lang w:eastAsia="ru-RU"/>
        </w:rPr>
      </w:pPr>
    </w:p>
    <w:p w14:paraId="5E2765A1"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2872ADE0" w14:textId="77777777" w:rsidR="005D4083" w:rsidRPr="005D4083" w:rsidRDefault="005D4083" w:rsidP="005D4083">
      <w:pPr>
        <w:suppressAutoHyphens/>
        <w:spacing w:after="0" w:line="240" w:lineRule="auto"/>
        <w:ind w:firstLine="708"/>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14:paraId="528542CA" w14:textId="77777777" w:rsidR="005D4083" w:rsidRPr="005D4083" w:rsidRDefault="005D4083" w:rsidP="005D4083">
      <w:pPr>
        <w:tabs>
          <w:tab w:val="left" w:pos="-3420"/>
        </w:tabs>
        <w:suppressAutoHyphens/>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D60261C"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8" w:history="1">
        <w:r w:rsidRPr="005D4083">
          <w:rPr>
            <w:rFonts w:ascii="Times New Roman" w:eastAsia="Times New Roman" w:hAnsi="Times New Roman" w:cs="Times New Roman"/>
            <w:sz w:val="28"/>
            <w:szCs w:val="28"/>
            <w:lang w:eastAsia="ar-SA"/>
          </w:rPr>
          <w:t>законодательства</w:t>
        </w:r>
      </w:hyperlink>
      <w:r w:rsidRPr="005D4083">
        <w:rPr>
          <w:rFonts w:ascii="Times New Roman" w:eastAsia="Times New Roman" w:hAnsi="Times New Roman" w:cs="Times New Roman"/>
          <w:sz w:val="28"/>
          <w:szCs w:val="28"/>
          <w:lang w:eastAsia="ar-SA"/>
        </w:rPr>
        <w:t xml:space="preserve"> Российской Федерации о защите персональных данных.</w:t>
      </w:r>
    </w:p>
    <w:p w14:paraId="4CA2DB2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Calibri" w:hAnsi="Times New Roman" w:cs="Times New Roman"/>
          <w:sz w:val="28"/>
          <w:szCs w:val="28"/>
        </w:rPr>
        <w:t xml:space="preserve">Ответственный исполнитель Администрации </w:t>
      </w:r>
      <w:r w:rsidRPr="005D4083">
        <w:rPr>
          <w:rFonts w:ascii="Times New Roman" w:eastAsia="Times New Roman" w:hAnsi="Times New Roman" w:cs="Times New Roman"/>
          <w:sz w:val="28"/>
          <w:szCs w:val="28"/>
          <w:lang w:eastAsia="ar-SA"/>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14:paraId="1EBD94D3"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6A032496" w14:textId="77777777" w:rsidR="005D4083" w:rsidRPr="005D4083" w:rsidRDefault="005D4083" w:rsidP="005D4083">
      <w:pPr>
        <w:tabs>
          <w:tab w:val="left" w:pos="-3420"/>
        </w:tabs>
        <w:suppressAutoHyphens/>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3.3.5.  Ответ на запрос регистрируется в установленном порядке.</w:t>
      </w:r>
      <w:r w:rsidRPr="005D4083">
        <w:rPr>
          <w:rFonts w:ascii="Times New Roman" w:eastAsia="Calibri" w:hAnsi="Times New Roman" w:cs="Times New Roman"/>
          <w:sz w:val="28"/>
          <w:szCs w:val="28"/>
        </w:rPr>
        <w:tab/>
        <w:t xml:space="preserve"> </w:t>
      </w:r>
    </w:p>
    <w:p w14:paraId="159F88B4" w14:textId="77777777" w:rsidR="005D4083" w:rsidRPr="005D4083" w:rsidRDefault="005D4083" w:rsidP="005D4083">
      <w:pPr>
        <w:tabs>
          <w:tab w:val="left" w:pos="-3420"/>
        </w:tabs>
        <w:suppressAutoHyphens/>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14:paraId="244C1EAF" w14:textId="77777777" w:rsidR="005D4083" w:rsidRPr="005D4083" w:rsidRDefault="005D4083" w:rsidP="005D4083">
      <w:pPr>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xml:space="preserve">3.3.7. Максимальный срок выполнения административной процедуры </w:t>
      </w:r>
      <w:proofErr w:type="gramStart"/>
      <w:r w:rsidRPr="005D4083">
        <w:rPr>
          <w:rFonts w:ascii="Times New Roman" w:eastAsia="Calibri" w:hAnsi="Times New Roman" w:cs="Times New Roman"/>
          <w:sz w:val="28"/>
          <w:szCs w:val="28"/>
        </w:rPr>
        <w:t>-  7</w:t>
      </w:r>
      <w:proofErr w:type="gramEnd"/>
      <w:r w:rsidRPr="005D4083">
        <w:rPr>
          <w:rFonts w:ascii="Times New Roman" w:eastAsia="Calibri" w:hAnsi="Times New Roman" w:cs="Times New Roman"/>
          <w:sz w:val="28"/>
          <w:szCs w:val="28"/>
        </w:rPr>
        <w:t xml:space="preserve"> рабочих дней. </w:t>
      </w:r>
    </w:p>
    <w:p w14:paraId="1741E962" w14:textId="77777777" w:rsidR="005D4083" w:rsidRPr="005D4083" w:rsidRDefault="005D4083" w:rsidP="005D4083">
      <w:pPr>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14:paraId="56A304DB" w14:textId="77777777" w:rsidR="005D4083" w:rsidRPr="005D4083" w:rsidRDefault="005D4083" w:rsidP="005D4083">
      <w:pPr>
        <w:tabs>
          <w:tab w:val="left" w:pos="-3420"/>
        </w:tabs>
        <w:suppressAutoHyphens/>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14:paraId="46FE1E80" w14:textId="77777777" w:rsidR="005D4083" w:rsidRPr="005D4083" w:rsidRDefault="005D4083" w:rsidP="005D4083">
      <w:pPr>
        <w:tabs>
          <w:tab w:val="left" w:pos="-3420"/>
        </w:tabs>
        <w:suppressAutoHyphens/>
        <w:spacing w:after="0" w:line="240" w:lineRule="auto"/>
        <w:ind w:firstLine="567"/>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14:paraId="1DE4DF48" w14:textId="77777777" w:rsidR="005D4083" w:rsidRPr="005D4083" w:rsidRDefault="005D4083" w:rsidP="005D4083">
      <w:pPr>
        <w:widowControl w:val="0"/>
        <w:suppressAutoHyphens/>
        <w:autoSpaceDN w:val="0"/>
        <w:spacing w:after="0" w:line="240" w:lineRule="auto"/>
        <w:textAlignment w:val="baseline"/>
        <w:rPr>
          <w:rFonts w:ascii="Times New Roman" w:eastAsia="Tahoma" w:hAnsi="Times New Roman" w:cs="Times New Roman"/>
          <w:b/>
          <w:kern w:val="3"/>
          <w:sz w:val="28"/>
          <w:szCs w:val="28"/>
          <w:lang w:eastAsia="ru-RU"/>
        </w:rPr>
      </w:pPr>
    </w:p>
    <w:p w14:paraId="70568B45" w14:textId="77777777" w:rsidR="005D4083" w:rsidRPr="005D4083" w:rsidRDefault="005D4083" w:rsidP="005D4083">
      <w:pPr>
        <w:widowControl w:val="0"/>
        <w:suppressAutoHyphens/>
        <w:autoSpaceDN w:val="0"/>
        <w:spacing w:after="0" w:line="240" w:lineRule="auto"/>
        <w:jc w:val="center"/>
        <w:textAlignment w:val="baseline"/>
        <w:rPr>
          <w:rFonts w:ascii="Times New Roman" w:eastAsia="Tahoma" w:hAnsi="Times New Roman" w:cs="Times New Roman"/>
          <w:b/>
          <w:kern w:val="3"/>
          <w:sz w:val="28"/>
          <w:szCs w:val="28"/>
          <w:lang w:eastAsia="ru-RU"/>
        </w:rPr>
      </w:pPr>
      <w:r w:rsidRPr="005D4083">
        <w:rPr>
          <w:rFonts w:ascii="Times New Roman" w:eastAsia="Tahoma" w:hAnsi="Times New Roman" w:cs="Times New Roman"/>
          <w:b/>
          <w:kern w:val="3"/>
          <w:sz w:val="28"/>
          <w:szCs w:val="28"/>
          <w:lang w:eastAsia="ru-RU"/>
        </w:rPr>
        <w:t xml:space="preserve">3.4. Рассмотрение материалов, необходимых для предоставления </w:t>
      </w:r>
      <w:r w:rsidRPr="005D4083">
        <w:rPr>
          <w:rFonts w:ascii="Times New Roman" w:eastAsia="Tahoma" w:hAnsi="Times New Roman" w:cs="Times New Roman"/>
          <w:b/>
          <w:kern w:val="3"/>
          <w:sz w:val="28"/>
          <w:szCs w:val="28"/>
          <w:lang w:eastAsia="ru-RU"/>
        </w:rPr>
        <w:lastRenderedPageBreak/>
        <w:t>муниципальной услуги и   принятие решения</w:t>
      </w:r>
    </w:p>
    <w:p w14:paraId="4329C629" w14:textId="77777777" w:rsidR="005D4083" w:rsidRPr="005D4083" w:rsidRDefault="005D4083" w:rsidP="005D4083">
      <w:pPr>
        <w:widowControl w:val="0"/>
        <w:suppressAutoHyphens/>
        <w:autoSpaceDN w:val="0"/>
        <w:spacing w:after="0" w:line="240" w:lineRule="auto"/>
        <w:jc w:val="both"/>
        <w:textAlignment w:val="baseline"/>
        <w:rPr>
          <w:rFonts w:ascii="Times New Roman" w:eastAsia="Tahoma" w:hAnsi="Times New Roman" w:cs="Times New Roman"/>
          <w:kern w:val="3"/>
          <w:sz w:val="28"/>
          <w:szCs w:val="28"/>
          <w:lang w:eastAsia="ru-RU"/>
        </w:rPr>
      </w:pPr>
    </w:p>
    <w:p w14:paraId="34A3E28B" w14:textId="77777777" w:rsidR="005D4083" w:rsidRPr="005D4083" w:rsidRDefault="005D4083" w:rsidP="005D4083">
      <w:pPr>
        <w:tabs>
          <w:tab w:val="num" w:pos="-5160"/>
          <w:tab w:val="left" w:pos="-3420"/>
        </w:tabs>
        <w:spacing w:after="0" w:line="240" w:lineRule="auto"/>
        <w:ind w:firstLine="709"/>
        <w:jc w:val="both"/>
        <w:rPr>
          <w:rFonts w:ascii="Times New Roman" w:eastAsia="Calibri" w:hAnsi="Times New Roman" w:cs="Times New Roman"/>
          <w:sz w:val="28"/>
          <w:szCs w:val="28"/>
        </w:rPr>
      </w:pPr>
      <w:r w:rsidRPr="005D4083">
        <w:rPr>
          <w:rFonts w:ascii="Times New Roman" w:eastAsia="Calibri" w:hAnsi="Times New Roman" w:cs="Times New Roman"/>
          <w:sz w:val="28"/>
          <w:szCs w:val="28"/>
        </w:rPr>
        <w:t>3.4.1. Основанием для начала административной процедуры является наличие документов, указанных в пунктах 2.6. и 2.7. настоящего административного регламента, необходимых для предоставления муниципальной услуги.</w:t>
      </w:r>
    </w:p>
    <w:p w14:paraId="0E36CB8F"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3.4.2. Ответственный исполнитель проводит правовую экспертизу предоставленных документов на предмет:</w:t>
      </w:r>
    </w:p>
    <w:p w14:paraId="672BF75A"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полноты предоставленных сведений о земельном участке;</w:t>
      </w:r>
    </w:p>
    <w:p w14:paraId="1CBD1FB3"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соответствия характеристик земельного участка в предоставленных документах;</w:t>
      </w:r>
    </w:p>
    <w:p w14:paraId="1E75CE00"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проверки сведений об обременении земельного участка правами третьих лиц;</w:t>
      </w:r>
    </w:p>
    <w:p w14:paraId="286CA3C7"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соответствия документов требованиям действующего законодательства.</w:t>
      </w:r>
    </w:p>
    <w:p w14:paraId="6AD3D199"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3.4.3.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настоящего Административного регламента или к заявлению не приложены документы, предусмотренные пунктом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5B1CBF49" w14:textId="77777777" w:rsidR="005D4083" w:rsidRPr="005D4083" w:rsidRDefault="005D4083" w:rsidP="005D4083">
      <w:pPr>
        <w:spacing w:after="0" w:line="240" w:lineRule="auto"/>
        <w:ind w:firstLine="708"/>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3.4.4. По результатам рассмотрения документов, при наличии (отсутствии) оснований для отказа в предоставлении муниципальной услуги, указанных в пункте 2.10. настоящего Административного регламента ответственный исполнитель осуществляет подготовку одного из документов:</w:t>
      </w:r>
    </w:p>
    <w:p w14:paraId="78E33227" w14:textId="77777777" w:rsidR="005D4083" w:rsidRPr="005D4083" w:rsidRDefault="005D4083" w:rsidP="005D4083">
      <w:pPr>
        <w:spacing w:after="0" w:line="240" w:lineRule="auto"/>
        <w:ind w:firstLine="708"/>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проект решения о предварительном согласовании предоставления земельного участка</w:t>
      </w:r>
    </w:p>
    <w:p w14:paraId="3F07EBD1"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проект решения об отказе в предварительном согласовании предоставления земельного участка.</w:t>
      </w:r>
    </w:p>
    <w:p w14:paraId="2DEE8F43" w14:textId="77777777" w:rsidR="005D4083" w:rsidRPr="005D4083" w:rsidRDefault="005D4083" w:rsidP="005D4083">
      <w:pPr>
        <w:spacing w:after="0" w:line="240" w:lineRule="auto"/>
        <w:ind w:firstLine="708"/>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3.4.5. Ответственный исполнитель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w:t>
      </w:r>
      <w:proofErr w:type="gramStart"/>
      <w:r w:rsidRPr="005D4083">
        <w:rPr>
          <w:rFonts w:ascii="Times New Roman" w:eastAsia="Times New Roman" w:hAnsi="Times New Roman" w:cs="Times New Roman"/>
          <w:sz w:val="28"/>
          <w:szCs w:val="28"/>
          <w:lang w:eastAsia="ru-RU"/>
        </w:rPr>
        <w:t>района</w:t>
      </w:r>
      <w:proofErr w:type="gramEnd"/>
      <w:r w:rsidRPr="005D4083">
        <w:rPr>
          <w:rFonts w:ascii="Times New Roman" w:eastAsia="Times New Roman" w:hAnsi="Times New Roman" w:cs="Times New Roman"/>
          <w:sz w:val="28"/>
          <w:szCs w:val="28"/>
          <w:lang w:eastAsia="ru-RU"/>
        </w:rPr>
        <w:t xml:space="preserve"> либо уполномоченным должностным лицом. </w:t>
      </w:r>
    </w:p>
    <w:p w14:paraId="33FACB1E"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3.4.4. Максимальный срок выполнения административной процедуры - 10 рабочих дней.  </w:t>
      </w:r>
    </w:p>
    <w:p w14:paraId="374F0635" w14:textId="77777777" w:rsidR="005D4083" w:rsidRPr="005D4083" w:rsidRDefault="005D4083" w:rsidP="005D4083">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5D4083">
        <w:rPr>
          <w:rFonts w:ascii="Times New Roman" w:eastAsia="Times New Roman" w:hAnsi="Times New Roman" w:cs="Times New Roman"/>
          <w:kern w:val="1"/>
          <w:sz w:val="28"/>
          <w:szCs w:val="28"/>
          <w:lang w:eastAsia="ar-SA"/>
        </w:rPr>
        <w:t xml:space="preserve">3.4.5. Критерием принятия решения является наличие или отсутствие оснований для отказа в предоставлении услуги. </w:t>
      </w:r>
    </w:p>
    <w:p w14:paraId="6DADDD97"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3.4.6. Результатом административной процедуры является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14:paraId="421AEEDA" w14:textId="77777777" w:rsidR="005D4083" w:rsidRPr="005D4083" w:rsidRDefault="005D4083" w:rsidP="005D4083">
      <w:pPr>
        <w:spacing w:after="0" w:line="240" w:lineRule="auto"/>
        <w:ind w:firstLine="720"/>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3.4.7. Способом фиксации результата выполнения административной процедуры является регистрация решение о предварительном согласовании </w:t>
      </w:r>
      <w:r w:rsidRPr="005D4083">
        <w:rPr>
          <w:rFonts w:ascii="Times New Roman" w:eastAsia="Times New Roman" w:hAnsi="Times New Roman" w:cs="Times New Roman"/>
          <w:sz w:val="28"/>
          <w:szCs w:val="28"/>
          <w:lang w:eastAsia="ru-RU"/>
        </w:rPr>
        <w:lastRenderedPageBreak/>
        <w:t xml:space="preserve">предоставления земельного участка либо решение об отказе в предварительном согласовании предоставления земельного участка в журнале. </w:t>
      </w:r>
    </w:p>
    <w:p w14:paraId="1E4A0AEC" w14:textId="77777777" w:rsidR="005D4083" w:rsidRPr="005D4083" w:rsidRDefault="005D4083" w:rsidP="005D4083">
      <w:pPr>
        <w:spacing w:after="0" w:line="240" w:lineRule="auto"/>
        <w:jc w:val="both"/>
        <w:rPr>
          <w:rFonts w:ascii="Times New Roman" w:eastAsia="Times New Roman" w:hAnsi="Times New Roman" w:cs="Times New Roman"/>
          <w:sz w:val="28"/>
          <w:szCs w:val="28"/>
          <w:lang w:eastAsia="ru-RU"/>
        </w:rPr>
      </w:pPr>
    </w:p>
    <w:p w14:paraId="1991BE87" w14:textId="77777777" w:rsidR="005D4083" w:rsidRPr="005D4083" w:rsidRDefault="005D4083" w:rsidP="005D4083">
      <w:pPr>
        <w:widowControl w:val="0"/>
        <w:suppressAutoHyphens/>
        <w:autoSpaceDN w:val="0"/>
        <w:spacing w:after="0" w:line="240" w:lineRule="auto"/>
        <w:jc w:val="center"/>
        <w:textAlignment w:val="baseline"/>
        <w:rPr>
          <w:rFonts w:ascii="Times New Roman" w:eastAsia="Tahoma" w:hAnsi="Times New Roman" w:cs="Times New Roman"/>
          <w:b/>
          <w:kern w:val="3"/>
          <w:sz w:val="28"/>
          <w:szCs w:val="28"/>
          <w:lang w:eastAsia="ru-RU"/>
        </w:rPr>
      </w:pPr>
      <w:r w:rsidRPr="005D4083">
        <w:rPr>
          <w:rFonts w:ascii="Times New Roman" w:eastAsia="Tahoma" w:hAnsi="Times New Roman" w:cs="Times New Roman"/>
          <w:b/>
          <w:kern w:val="3"/>
          <w:sz w:val="28"/>
          <w:szCs w:val="28"/>
          <w:lang w:eastAsia="ru-RU"/>
        </w:rPr>
        <w:t>3.5. Выдача (направление) заявителю результата предоставления муниципальной услуги</w:t>
      </w:r>
    </w:p>
    <w:p w14:paraId="0746FCC4" w14:textId="77777777" w:rsidR="005D4083" w:rsidRPr="005D4083" w:rsidRDefault="005D4083" w:rsidP="005D4083">
      <w:pPr>
        <w:spacing w:after="0" w:line="240" w:lineRule="auto"/>
        <w:rPr>
          <w:rFonts w:ascii="Times New Roman" w:eastAsia="Times New Roman" w:hAnsi="Times New Roman" w:cs="Times New Roman"/>
          <w:b/>
          <w:sz w:val="28"/>
          <w:szCs w:val="28"/>
          <w:lang w:eastAsia="ru-RU"/>
        </w:rPr>
      </w:pPr>
    </w:p>
    <w:p w14:paraId="495B95C3"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w:t>
      </w:r>
    </w:p>
    <w:p w14:paraId="598D3A45" w14:textId="77777777" w:rsidR="005D4083" w:rsidRPr="005D4083" w:rsidRDefault="005D4083" w:rsidP="005D40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решения об отказе в предварительном согласовании предоставления земельного участка.</w:t>
      </w:r>
    </w:p>
    <w:p w14:paraId="1A016081" w14:textId="77777777" w:rsidR="005D4083" w:rsidRPr="005D4083" w:rsidRDefault="005D4083" w:rsidP="005D40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D4083">
        <w:rPr>
          <w:rFonts w:ascii="Times New Roman" w:eastAsia="Times New Roman" w:hAnsi="Times New Roman" w:cs="Times New Roman"/>
          <w:sz w:val="28"/>
          <w:szCs w:val="28"/>
          <w:lang w:eastAsia="ru-RU"/>
        </w:rPr>
        <w:t xml:space="preserve">3.5.2. </w:t>
      </w:r>
      <w:r w:rsidRPr="005D4083">
        <w:rPr>
          <w:rFonts w:ascii="Times New Roman" w:eastAsia="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14:paraId="41DFFCDF" w14:textId="77777777" w:rsidR="005D4083" w:rsidRPr="005D4083" w:rsidRDefault="005D4083" w:rsidP="005D4083">
      <w:pPr>
        <w:widowControl w:val="0"/>
        <w:tabs>
          <w:tab w:val="num" w:pos="-5160"/>
          <w:tab w:val="left" w:pos="-3420"/>
        </w:tabs>
        <w:suppressAutoHyphens/>
        <w:autoSpaceDE w:val="0"/>
        <w:spacing w:after="0" w:line="240" w:lineRule="auto"/>
        <w:jc w:val="both"/>
        <w:rPr>
          <w:rFonts w:ascii="Times New Roman" w:eastAsia="Times New Roman" w:hAnsi="Times New Roman" w:cs="Times New Roman"/>
          <w:sz w:val="28"/>
          <w:szCs w:val="28"/>
          <w:lang w:eastAsia="zh-CN"/>
        </w:rPr>
      </w:pPr>
      <w:r w:rsidRPr="005D4083">
        <w:rPr>
          <w:rFonts w:ascii="Times New Roman" w:eastAsia="Times New Roman" w:hAnsi="Times New Roman" w:cs="Times New Roman"/>
          <w:sz w:val="28"/>
          <w:szCs w:val="28"/>
          <w:lang w:eastAsia="zh-CN"/>
        </w:rPr>
        <w:t xml:space="preserve">    </w:t>
      </w:r>
      <w:r w:rsidRPr="005D4083">
        <w:rPr>
          <w:rFonts w:ascii="Times New Roman" w:eastAsia="Times New Roman" w:hAnsi="Times New Roman" w:cs="Times New Roman"/>
          <w:sz w:val="28"/>
          <w:szCs w:val="28"/>
          <w:lang w:eastAsia="zh-CN"/>
        </w:rPr>
        <w:tab/>
        <w:t xml:space="preserve">3.5.3. В случае получения заявителем результата предоставления муниципальной услуги через </w:t>
      </w:r>
      <w:proofErr w:type="gramStart"/>
      <w:r w:rsidRPr="005D4083">
        <w:rPr>
          <w:rFonts w:ascii="Times New Roman" w:eastAsia="Times New Roman" w:hAnsi="Times New Roman" w:cs="Times New Roman"/>
          <w:sz w:val="28"/>
          <w:szCs w:val="28"/>
          <w:lang w:eastAsia="zh-CN"/>
        </w:rPr>
        <w:t xml:space="preserve">МФЦ,   </w:t>
      </w:r>
      <w:proofErr w:type="gramEnd"/>
      <w:r w:rsidRPr="005D4083">
        <w:rPr>
          <w:rFonts w:ascii="Times New Roman" w:eastAsia="Times New Roman" w:hAnsi="Times New Roman" w:cs="Times New Roman"/>
          <w:sz w:val="28"/>
          <w:szCs w:val="28"/>
          <w:lang w:eastAsia="zh-CN"/>
        </w:rPr>
        <w:t xml:space="preserve"> документы передаются из Администрации в МФЦ  не позднее рабочего дня, предшествующего дате окончания предоставления муниципальной услуги.</w:t>
      </w:r>
    </w:p>
    <w:p w14:paraId="48F4BFD8" w14:textId="77777777" w:rsidR="005D4083" w:rsidRPr="005D4083" w:rsidRDefault="005D4083" w:rsidP="005D4083">
      <w:pPr>
        <w:widowControl w:val="0"/>
        <w:tabs>
          <w:tab w:val="num" w:pos="-5160"/>
          <w:tab w:val="left" w:pos="-3420"/>
        </w:tabs>
        <w:suppressAutoHyphens/>
        <w:autoSpaceDE w:val="0"/>
        <w:spacing w:after="0" w:line="240" w:lineRule="auto"/>
        <w:jc w:val="both"/>
        <w:rPr>
          <w:rFonts w:ascii="Times New Roman" w:eastAsia="Calibri" w:hAnsi="Times New Roman" w:cs="Times New Roman"/>
          <w:sz w:val="28"/>
          <w:szCs w:val="28"/>
        </w:rPr>
      </w:pPr>
      <w:r w:rsidRPr="005D4083">
        <w:rPr>
          <w:rFonts w:ascii="Times New Roman" w:eastAsia="Times New Roman" w:hAnsi="Times New Roman" w:cs="Times New Roman"/>
          <w:bCs/>
          <w:sz w:val="28"/>
          <w:szCs w:val="28"/>
          <w:lang w:eastAsia="ar-SA"/>
        </w:rPr>
        <w:tab/>
        <w:t>3.5.4. Ответственный исполнитель, работник МФЦ</w:t>
      </w:r>
      <w:r w:rsidRPr="005D4083">
        <w:rPr>
          <w:rFonts w:ascii="Times New Roman" w:eastAsia="Times New Roman" w:hAnsi="Times New Roman" w:cs="Times New Roman"/>
          <w:sz w:val="28"/>
          <w:szCs w:val="28"/>
          <w:lang w:eastAsia="zh-CN"/>
        </w:rPr>
        <w:t xml:space="preserve"> </w:t>
      </w:r>
      <w:r w:rsidRPr="005D4083">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70708A39" w14:textId="77777777" w:rsidR="005D4083" w:rsidRPr="005D4083" w:rsidRDefault="005D4083" w:rsidP="005D4083">
      <w:pPr>
        <w:widowControl w:val="0"/>
        <w:tabs>
          <w:tab w:val="num" w:pos="-5160"/>
          <w:tab w:val="left" w:pos="-3420"/>
        </w:tabs>
        <w:autoSpaceDE w:val="0"/>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bCs/>
          <w:sz w:val="28"/>
          <w:szCs w:val="28"/>
          <w:lang w:eastAsia="ar-SA"/>
        </w:rPr>
        <w:tab/>
      </w:r>
      <w:r w:rsidRPr="005D4083">
        <w:rPr>
          <w:rFonts w:ascii="Times New Roman" w:eastAsia="Calibri" w:hAnsi="Times New Roman" w:cs="Times New Roman"/>
          <w:sz w:val="28"/>
          <w:szCs w:val="28"/>
        </w:rPr>
        <w:t xml:space="preserve"> </w:t>
      </w:r>
      <w:r w:rsidRPr="005D4083">
        <w:rPr>
          <w:rFonts w:ascii="Times New Roman" w:eastAsia="Times New Roman" w:hAnsi="Times New Roman" w:cs="Times New Roman"/>
          <w:sz w:val="28"/>
          <w:szCs w:val="28"/>
          <w:lang w:eastAsia="ru-RU"/>
        </w:rPr>
        <w:t>3.5.5. В случае если заявитель обратился за получением муниципальной   услуги через Региональный портал, результат заявителю направляется по его выбору:</w:t>
      </w:r>
    </w:p>
    <w:p w14:paraId="287394DC" w14:textId="77777777" w:rsidR="005D4083" w:rsidRPr="005D4083" w:rsidRDefault="005D4083" w:rsidP="005D4083">
      <w:pPr>
        <w:widowControl w:val="0"/>
        <w:tabs>
          <w:tab w:val="left" w:pos="0"/>
          <w:tab w:val="left" w:pos="72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52281FA" w14:textId="77777777" w:rsidR="005D4083" w:rsidRPr="005D4083" w:rsidRDefault="005D4083" w:rsidP="005D4083">
      <w:pPr>
        <w:widowControl w:val="0"/>
        <w:tabs>
          <w:tab w:val="left" w:pos="0"/>
          <w:tab w:val="left" w:pos="72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ab/>
        <w:t>- на бумажном носителе из органа местного самоуправления.</w:t>
      </w:r>
    </w:p>
    <w:p w14:paraId="47E14DA7" w14:textId="77777777" w:rsidR="005D4083" w:rsidRPr="005D4083" w:rsidRDefault="005D4083" w:rsidP="005D4083">
      <w:pPr>
        <w:widowControl w:val="0"/>
        <w:tabs>
          <w:tab w:val="left" w:pos="0"/>
          <w:tab w:val="left" w:pos="720"/>
          <w:tab w:val="left" w:pos="900"/>
        </w:tabs>
        <w:autoSpaceDE w:val="0"/>
        <w:autoSpaceDN w:val="0"/>
        <w:adjustRightInd w:val="0"/>
        <w:spacing w:after="0" w:line="240" w:lineRule="auto"/>
        <w:jc w:val="both"/>
        <w:rPr>
          <w:rFonts w:ascii="Times New Roman" w:eastAsia="Calibri" w:hAnsi="Times New Roman" w:cs="Times New Roman"/>
          <w:sz w:val="28"/>
          <w:szCs w:val="28"/>
        </w:rPr>
      </w:pPr>
      <w:r w:rsidRPr="005D4083">
        <w:rPr>
          <w:rFonts w:ascii="Times New Roman" w:eastAsia="Times New Roman" w:hAnsi="Times New Roman" w:cs="Times New Roman"/>
          <w:sz w:val="28"/>
          <w:szCs w:val="28"/>
          <w:lang w:eastAsia="ru-RU"/>
        </w:rPr>
        <w:tab/>
        <w:t xml:space="preserve">Заявитель вправе получить результат предоставления услуги в форме электронного документа или на бумажном носителе в течение срока </w:t>
      </w:r>
      <w:r w:rsidRPr="005D4083">
        <w:rPr>
          <w:rFonts w:ascii="Times New Roman" w:eastAsia="Calibri" w:hAnsi="Times New Roman" w:cs="Times New Roman"/>
          <w:sz w:val="28"/>
          <w:szCs w:val="28"/>
        </w:rPr>
        <w:t xml:space="preserve">действия результата предоставления муниципальной услуги.  </w:t>
      </w:r>
    </w:p>
    <w:p w14:paraId="296CE6FF" w14:textId="77777777" w:rsidR="005D4083" w:rsidRPr="005D4083" w:rsidRDefault="005D4083" w:rsidP="005D4083">
      <w:pPr>
        <w:widowControl w:val="0"/>
        <w:tabs>
          <w:tab w:val="num" w:pos="-5160"/>
          <w:tab w:val="left" w:pos="-3420"/>
        </w:tabs>
        <w:suppressAutoHyphens/>
        <w:autoSpaceDE w:val="0"/>
        <w:spacing w:after="0" w:line="240" w:lineRule="auto"/>
        <w:jc w:val="both"/>
        <w:rPr>
          <w:rFonts w:ascii="Times New Roman" w:eastAsia="Calibri" w:hAnsi="Times New Roman" w:cs="Times New Roman"/>
          <w:bCs/>
          <w:sz w:val="28"/>
          <w:szCs w:val="28"/>
        </w:rPr>
      </w:pPr>
      <w:r w:rsidRPr="005D4083">
        <w:rPr>
          <w:rFonts w:ascii="Times New Roman" w:eastAsia="Calibri" w:hAnsi="Times New Roman" w:cs="Times New Roman"/>
          <w:sz w:val="28"/>
          <w:szCs w:val="28"/>
        </w:rPr>
        <w:tab/>
        <w:t xml:space="preserve">3.5.6. </w:t>
      </w:r>
      <w:r w:rsidRPr="005D4083">
        <w:rPr>
          <w:rFonts w:ascii="Times New Roman" w:eastAsia="Calibri" w:hAnsi="Times New Roman" w:cs="Times New Roman"/>
          <w:bCs/>
          <w:sz w:val="28"/>
          <w:szCs w:val="28"/>
        </w:rPr>
        <w:t>Максимальный срок выполнения административной процедуры составляет не более 3 рабочих дней.</w:t>
      </w:r>
    </w:p>
    <w:p w14:paraId="51E68A9E" w14:textId="77777777" w:rsidR="005D4083" w:rsidRPr="005D4083" w:rsidRDefault="005D4083" w:rsidP="005D40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83">
        <w:rPr>
          <w:rFonts w:ascii="Times New Roman" w:eastAsia="Times New Roman" w:hAnsi="Times New Roman" w:cs="Times New Roman"/>
          <w:sz w:val="28"/>
          <w:szCs w:val="28"/>
          <w:lang w:eastAsia="ru-RU"/>
        </w:rPr>
        <w:t>3.5.7.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14:paraId="1460C244" w14:textId="77777777" w:rsidR="005D4083" w:rsidRPr="005D4083" w:rsidRDefault="005D4083" w:rsidP="005D408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3.5.8. 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14:paraId="5F096FA3" w14:textId="77777777" w:rsidR="005D4083" w:rsidRPr="005D4083" w:rsidRDefault="005D4083" w:rsidP="005D40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4083">
        <w:rPr>
          <w:rFonts w:ascii="Times New Roman" w:eastAsia="Times New Roman" w:hAnsi="Times New Roman" w:cs="Times New Roman"/>
          <w:sz w:val="28"/>
          <w:szCs w:val="28"/>
          <w:lang w:eastAsia="ru-RU"/>
        </w:rPr>
        <w:t xml:space="preserve">3.5.9. Способ фиксации результата выполнения административной процедуры </w:t>
      </w:r>
      <w:r w:rsidRPr="005D4083">
        <w:rPr>
          <w:rFonts w:ascii="Times New Roman" w:eastAsia="Calibri" w:hAnsi="Times New Roman" w:cs="Times New Roman"/>
          <w:sz w:val="28"/>
          <w:szCs w:val="28"/>
        </w:rPr>
        <w:t>– отметка заявителя в журнале.</w:t>
      </w:r>
    </w:p>
    <w:p w14:paraId="080C9E41" w14:textId="77777777" w:rsidR="005D4083" w:rsidRPr="005D4083" w:rsidRDefault="005D4083" w:rsidP="005D4083">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71FD583" w14:textId="77777777" w:rsidR="005D4083" w:rsidRPr="005D4083" w:rsidRDefault="005D4083" w:rsidP="005D4083">
      <w:pPr>
        <w:widowControl w:val="0"/>
        <w:suppressAutoHyphens/>
        <w:autoSpaceDE w:val="0"/>
        <w:autoSpaceDN w:val="0"/>
        <w:adjustRightInd w:val="0"/>
        <w:spacing w:after="0" w:line="240" w:lineRule="auto"/>
        <w:ind w:firstLine="704"/>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lastRenderedPageBreak/>
        <w:t>IV. Формы контроля за предоставлением муниципальной услуги</w:t>
      </w:r>
    </w:p>
    <w:p w14:paraId="4B4F01BE" w14:textId="77777777" w:rsidR="005D4083" w:rsidRPr="005D4083" w:rsidRDefault="005D4083" w:rsidP="005D408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3102B93B" w14:textId="77777777" w:rsidR="005D4083" w:rsidRPr="005D4083" w:rsidRDefault="005D4083" w:rsidP="005D408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088D2CA" w14:textId="77777777" w:rsidR="005D4083" w:rsidRPr="005D4083" w:rsidRDefault="005D4083" w:rsidP="005D408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2C0B7EBA" w14:textId="77777777" w:rsidR="005D4083" w:rsidRPr="005D4083" w:rsidRDefault="005D4083" w:rsidP="005D4083">
      <w:pPr>
        <w:widowControl w:val="0"/>
        <w:suppressAutoHyphens/>
        <w:autoSpaceDE w:val="0"/>
        <w:autoSpaceDN w:val="0"/>
        <w:adjustRightInd w:val="0"/>
        <w:spacing w:after="0" w:line="240" w:lineRule="auto"/>
        <w:ind w:firstLine="704"/>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50097C43" w14:textId="77777777" w:rsidR="005D4083" w:rsidRPr="005D4083" w:rsidRDefault="005D4083" w:rsidP="005D4083">
      <w:pPr>
        <w:widowControl w:val="0"/>
        <w:suppressAutoHyphens/>
        <w:autoSpaceDE w:val="0"/>
        <w:autoSpaceDN w:val="0"/>
        <w:adjustRightInd w:val="0"/>
        <w:spacing w:after="0" w:line="240" w:lineRule="auto"/>
        <w:ind w:firstLine="704"/>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глава района;</w:t>
      </w:r>
    </w:p>
    <w:p w14:paraId="16F0F640" w14:textId="77777777" w:rsidR="005D4083" w:rsidRPr="005D4083" w:rsidRDefault="005D4083" w:rsidP="005D4083">
      <w:pPr>
        <w:widowControl w:val="0"/>
        <w:suppressAutoHyphens/>
        <w:autoSpaceDE w:val="0"/>
        <w:autoSpaceDN w:val="0"/>
        <w:adjustRightInd w:val="0"/>
        <w:spacing w:after="0" w:line="240" w:lineRule="auto"/>
        <w:ind w:firstLine="704"/>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заместитель главы Администрации района.</w:t>
      </w:r>
    </w:p>
    <w:p w14:paraId="3523BBE9" w14:textId="77777777" w:rsidR="005D4083" w:rsidRPr="005D4083" w:rsidRDefault="005D4083" w:rsidP="005D4083">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5D4083">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36EC9823" w14:textId="77777777" w:rsidR="005D4083" w:rsidRPr="005D4083" w:rsidRDefault="005D4083" w:rsidP="005D4083">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14:paraId="2D953CED" w14:textId="77777777" w:rsidR="005D4083" w:rsidRPr="005D4083" w:rsidRDefault="005D4083" w:rsidP="005D408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4F0B24" w14:textId="77777777" w:rsidR="005D4083" w:rsidRPr="005D4083" w:rsidRDefault="005D4083" w:rsidP="005D408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606B4303" w14:textId="77777777" w:rsidR="005D4083" w:rsidRPr="005D4083" w:rsidRDefault="005D4083" w:rsidP="005D4083">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4.2.1. Контроль</w:t>
      </w:r>
      <w:r w:rsidRPr="005D4083">
        <w:rPr>
          <w:rFonts w:ascii="Times New Roman" w:eastAsia="Times New Roman" w:hAnsi="Times New Roman" w:cs="Times New Roman"/>
          <w:b/>
          <w:bCs/>
          <w:sz w:val="28"/>
          <w:szCs w:val="28"/>
          <w:lang w:eastAsia="ar-SA"/>
        </w:rPr>
        <w:t xml:space="preserve"> </w:t>
      </w:r>
      <w:r w:rsidRPr="005D4083">
        <w:rPr>
          <w:rFonts w:ascii="Times New Roman" w:eastAsia="Times New Roman" w:hAnsi="Times New Roman" w:cs="Times New Roman"/>
          <w:sz w:val="28"/>
          <w:szCs w:val="28"/>
          <w:lang w:eastAsia="ar-SA"/>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0DF6A941" w14:textId="77777777" w:rsidR="005D4083" w:rsidRPr="005D4083" w:rsidRDefault="005D4083" w:rsidP="005D408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AC7C9F3" w14:textId="77777777" w:rsidR="005D4083" w:rsidRPr="005D4083" w:rsidRDefault="005D4083" w:rsidP="005D408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6D9B56FA" w14:textId="77777777" w:rsidR="005D4083" w:rsidRPr="005D4083" w:rsidRDefault="005D4083" w:rsidP="005D408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B649DA4" w14:textId="77777777" w:rsidR="005D4083" w:rsidRPr="005D4083" w:rsidRDefault="005D4083" w:rsidP="005D4083">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E00A146" w14:textId="77777777" w:rsidR="005D4083" w:rsidRPr="005D4083" w:rsidRDefault="005D4083" w:rsidP="005D4083">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14:paraId="5937EEA4" w14:textId="77777777" w:rsidR="005D4083" w:rsidRPr="005D4083" w:rsidRDefault="005D4083" w:rsidP="005D4083">
      <w:pPr>
        <w:widowControl w:val="0"/>
        <w:suppressAutoHyphens/>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 xml:space="preserve">4.3. Ответственность должностных лиц </w:t>
      </w:r>
      <w:r w:rsidRPr="005D4083">
        <w:rPr>
          <w:rFonts w:ascii="Times New Roman" w:eastAsia="Times New Roman" w:hAnsi="Times New Roman" w:cs="Times New Roman"/>
          <w:b/>
          <w:bCs/>
          <w:kern w:val="2"/>
          <w:sz w:val="28"/>
          <w:szCs w:val="28"/>
          <w:lang w:eastAsia="zh-CN"/>
        </w:rPr>
        <w:t xml:space="preserve">органа местного самоуправления </w:t>
      </w:r>
      <w:r w:rsidRPr="005D4083">
        <w:rPr>
          <w:rFonts w:ascii="Times New Roman" w:eastAsia="Times New Roman" w:hAnsi="Times New Roman" w:cs="Times New Roman"/>
          <w:b/>
          <w:bCs/>
          <w:sz w:val="28"/>
          <w:szCs w:val="28"/>
          <w:lang w:eastAsia="ar-SA"/>
        </w:rPr>
        <w:t xml:space="preserve">за решения и действия (бездействие), принимаемые </w:t>
      </w:r>
      <w:r w:rsidRPr="005D4083">
        <w:rPr>
          <w:rFonts w:ascii="Times New Roman" w:eastAsia="Times New Roman" w:hAnsi="Times New Roman" w:cs="Times New Roman"/>
          <w:b/>
          <w:bCs/>
          <w:sz w:val="28"/>
          <w:szCs w:val="28"/>
          <w:lang w:eastAsia="ar-SA"/>
        </w:rPr>
        <w:lastRenderedPageBreak/>
        <w:t>(осуществляемые) ими в ходе предоставления муниципальной услуги</w:t>
      </w:r>
    </w:p>
    <w:p w14:paraId="51CAFF37" w14:textId="77777777" w:rsidR="005D4083" w:rsidRPr="005D4083" w:rsidRDefault="005D4083" w:rsidP="005D4083">
      <w:pPr>
        <w:widowControl w:val="0"/>
        <w:suppressAutoHyphens/>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ar-SA"/>
        </w:rPr>
      </w:pPr>
    </w:p>
    <w:p w14:paraId="73ADC18F" w14:textId="77777777" w:rsidR="005D4083" w:rsidRPr="005D4083" w:rsidRDefault="005D4083" w:rsidP="005D4083">
      <w:pPr>
        <w:tabs>
          <w:tab w:val="left" w:pos="0"/>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5D4083">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6BE7905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5D4083">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2D987FEB"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5D4083">
        <w:rPr>
          <w:rFonts w:ascii="Times New Roman" w:eastAsia="Times New Roman" w:hAnsi="Times New Roman" w:cs="Times New Roman"/>
          <w:kern w:val="2"/>
          <w:sz w:val="28"/>
          <w:szCs w:val="28"/>
          <w:lang w:eastAsia="zh-CN"/>
        </w:rPr>
        <w:t xml:space="preserve"> </w:t>
      </w:r>
    </w:p>
    <w:p w14:paraId="4E702406" w14:textId="77777777" w:rsidR="005D4083" w:rsidRPr="005D4083" w:rsidRDefault="005D4083" w:rsidP="005D4083">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5D4083">
        <w:rPr>
          <w:rFonts w:ascii="Times New Roman" w:eastAsia="Times New Roman" w:hAnsi="Times New Roman" w:cs="Times New Roman"/>
          <w:b/>
          <w:bCs/>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F22E939" w14:textId="77777777" w:rsidR="005D4083" w:rsidRPr="005D4083" w:rsidRDefault="005D4083" w:rsidP="005D4083">
      <w:pPr>
        <w:widowControl w:val="0"/>
        <w:suppressAutoHyphens/>
        <w:autoSpaceDE w:val="0"/>
        <w:autoSpaceDN w:val="0"/>
        <w:spacing w:after="0" w:line="240" w:lineRule="auto"/>
        <w:ind w:firstLine="540"/>
        <w:rPr>
          <w:rFonts w:ascii="Times New Roman" w:eastAsia="Times New Roman" w:hAnsi="Times New Roman" w:cs="Times New Roman"/>
          <w:sz w:val="28"/>
          <w:szCs w:val="28"/>
          <w:lang w:eastAsia="ar-SA"/>
        </w:rPr>
      </w:pPr>
    </w:p>
    <w:p w14:paraId="395A10E4" w14:textId="77777777" w:rsidR="005D4083" w:rsidRPr="005D4083" w:rsidRDefault="005D4083" w:rsidP="005D4083">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5D4083">
        <w:rPr>
          <w:rFonts w:ascii="Times New Roman" w:eastAsia="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4F46C4DB" w14:textId="77777777" w:rsidR="005D4083" w:rsidRPr="005D4083" w:rsidRDefault="005D4083" w:rsidP="005D4083">
      <w:pPr>
        <w:shd w:val="clear" w:color="auto" w:fill="FFFFFF"/>
        <w:suppressAutoHyphens/>
        <w:spacing w:after="0" w:line="240" w:lineRule="auto"/>
        <w:ind w:firstLine="284"/>
        <w:jc w:val="both"/>
        <w:rPr>
          <w:rFonts w:ascii="Times New Roman" w:eastAsia="Times New Roman" w:hAnsi="Times New Roman" w:cs="Times New Roman"/>
          <w:sz w:val="28"/>
          <w:szCs w:val="28"/>
          <w:lang w:eastAsia="ar-SA"/>
        </w:rPr>
      </w:pPr>
    </w:p>
    <w:p w14:paraId="68FAF114"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sz w:val="28"/>
          <w:szCs w:val="28"/>
          <w:lang w:val="en-US" w:eastAsia="ar-SA"/>
        </w:rPr>
        <w:t>V</w:t>
      </w:r>
      <w:r w:rsidRPr="005D4083">
        <w:rPr>
          <w:rFonts w:ascii="Times New Roman" w:eastAsia="Times New Roman" w:hAnsi="Times New Roman" w:cs="Times New Roman"/>
          <w:b/>
          <w:sz w:val="28"/>
          <w:szCs w:val="28"/>
          <w:lang w:eastAsia="ar-SA"/>
        </w:rPr>
        <w:t xml:space="preserve">. Досудебный (внесудебный) порядок обжалования заявителем </w:t>
      </w:r>
      <w:r w:rsidRPr="005D4083">
        <w:rPr>
          <w:rFonts w:ascii="Times New Roman" w:eastAsia="Times New Roman" w:hAnsi="Times New Roman" w:cs="Times New Roman"/>
          <w:b/>
          <w:bCs/>
          <w:sz w:val="28"/>
          <w:szCs w:val="28"/>
          <w:lang w:eastAsia="ar-SA"/>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7DFF7F34"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4DBFE028" w14:textId="77777777" w:rsidR="005D4083" w:rsidRPr="005D4083" w:rsidRDefault="005D4083" w:rsidP="005D408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55073885" w14:textId="77777777" w:rsidR="005D4083" w:rsidRPr="005D4083" w:rsidRDefault="005D4083" w:rsidP="005D408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ar-SA"/>
        </w:rPr>
      </w:pPr>
    </w:p>
    <w:p w14:paraId="111025EE" w14:textId="77777777" w:rsidR="005D4083" w:rsidRPr="005D4083" w:rsidRDefault="005D4083" w:rsidP="005D408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ab/>
      </w:r>
    </w:p>
    <w:p w14:paraId="338BC63F" w14:textId="77777777" w:rsidR="005D4083" w:rsidRPr="005D4083" w:rsidRDefault="005D4083" w:rsidP="005D408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Заявитель имеет право  подать жалобу на  </w:t>
      </w:r>
      <w:r w:rsidRPr="005D4083">
        <w:rPr>
          <w:rFonts w:ascii="Times New Roman" w:eastAsia="Times New Roman" w:hAnsi="Times New Roman" w:cs="Times New Roman"/>
          <w:bCs/>
          <w:kern w:val="2"/>
          <w:sz w:val="28"/>
          <w:szCs w:val="28"/>
          <w:lang w:eastAsia="zh-CN"/>
        </w:rPr>
        <w:t xml:space="preserve">жалобу </w:t>
      </w:r>
      <w:r w:rsidRPr="005D4083">
        <w:rPr>
          <w:rFonts w:ascii="Times New Roman" w:eastAsia="Times New Roman" w:hAnsi="Times New Roman" w:cs="Times New Roman"/>
          <w:bCs/>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5D4083">
        <w:rPr>
          <w:rFonts w:ascii="Times New Roman" w:eastAsia="Times New Roman" w:hAnsi="Times New Roman" w:cs="Times New Roman"/>
          <w:sz w:val="28"/>
          <w:szCs w:val="28"/>
          <w:lang w:eastAsia="ar-SA"/>
        </w:rPr>
        <w:t xml:space="preserve">, многофункционального </w:t>
      </w:r>
      <w:r w:rsidRPr="005D4083">
        <w:rPr>
          <w:rFonts w:ascii="Times New Roman" w:eastAsia="Times New Roman" w:hAnsi="Times New Roman" w:cs="Times New Roman"/>
          <w:sz w:val="28"/>
          <w:szCs w:val="28"/>
          <w:lang w:eastAsia="ar-SA"/>
        </w:rPr>
        <w:lastRenderedPageBreak/>
        <w:t xml:space="preserve">центра, работника многофункционального центра, а также привлекаемые организации </w:t>
      </w:r>
      <w:r w:rsidRPr="005D4083">
        <w:rPr>
          <w:rFonts w:ascii="Times New Roman" w:eastAsia="Times New Roman" w:hAnsi="Times New Roman" w:cs="Times New Roman"/>
          <w:bCs/>
          <w:kern w:val="2"/>
          <w:sz w:val="28"/>
          <w:szCs w:val="28"/>
          <w:lang w:eastAsia="zh-CN"/>
        </w:rPr>
        <w:t xml:space="preserve"> </w:t>
      </w:r>
      <w:r w:rsidRPr="005D4083">
        <w:rPr>
          <w:rFonts w:ascii="Times New Roman" w:eastAsia="Times New Roman" w:hAnsi="Times New Roman" w:cs="Times New Roman"/>
          <w:sz w:val="28"/>
          <w:szCs w:val="28"/>
          <w:lang w:eastAsia="ar-SA"/>
        </w:rPr>
        <w:t xml:space="preserve"> или их работников.</w:t>
      </w:r>
    </w:p>
    <w:p w14:paraId="23893BFF" w14:textId="77777777" w:rsidR="005D4083" w:rsidRPr="005D4083" w:rsidRDefault="005D4083" w:rsidP="0015760C">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p>
    <w:p w14:paraId="62CF6EC4" w14:textId="77777777" w:rsidR="005D4083" w:rsidRPr="005D4083" w:rsidRDefault="005D4083" w:rsidP="005D4083">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5.2. Предмет жалобы</w:t>
      </w:r>
    </w:p>
    <w:p w14:paraId="4AD939D5"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0A8C780C"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14:paraId="49E62BC4"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1) нарушение срока регистрации запроса о предоставлении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  запроса, указанного в </w:t>
      </w:r>
      <w:hyperlink r:id="rId29" w:history="1">
        <w:r w:rsidRPr="005D4083">
          <w:rPr>
            <w:rFonts w:ascii="Times New Roman" w:eastAsia="Times New Roman" w:hAnsi="Times New Roman" w:cs="Times New Roman"/>
            <w:sz w:val="28"/>
            <w:szCs w:val="28"/>
            <w:u w:val="single"/>
            <w:lang w:eastAsia="ar-SA"/>
          </w:rPr>
          <w:t>статье 15.1</w:t>
        </w:r>
      </w:hyperlink>
      <w:r w:rsidRPr="005D4083">
        <w:rPr>
          <w:rFonts w:ascii="Times New Roman" w:eastAsia="Times New Roman" w:hAnsi="Times New Roman" w:cs="Times New Roman"/>
          <w:sz w:val="28"/>
          <w:szCs w:val="28"/>
          <w:lang w:eastAsia="ar-SA"/>
        </w:rPr>
        <w:t xml:space="preserve"> Федерального закона от 27.07.2010 N 210-ФЗ (ред. от 29.12.2017) "Об организации предоставления государственных и муниципальных услуг" </w:t>
      </w:r>
      <w:r w:rsidRPr="005D4083">
        <w:rPr>
          <w:rFonts w:ascii="Times New Roman" w:eastAsia="Times New Roman" w:hAnsi="Times New Roman" w:cs="Times New Roman"/>
          <w:bCs/>
          <w:sz w:val="28"/>
          <w:szCs w:val="28"/>
          <w:lang w:eastAsia="ar-SA"/>
        </w:rPr>
        <w:t xml:space="preserve"> (далее – комплексный запрос);</w:t>
      </w:r>
      <w:r w:rsidRPr="005D4083">
        <w:rPr>
          <w:rFonts w:ascii="Times New Roman" w:eastAsia="Times New Roman" w:hAnsi="Times New Roman" w:cs="Times New Roman"/>
          <w:sz w:val="28"/>
          <w:szCs w:val="28"/>
          <w:lang w:eastAsia="ar-SA"/>
        </w:rPr>
        <w:t xml:space="preserve"> </w:t>
      </w:r>
    </w:p>
    <w:p w14:paraId="1E29DC04"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2) нарушение срока предоставления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 </w:t>
      </w:r>
    </w:p>
    <w:p w14:paraId="46EA48D0"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D4083">
        <w:rPr>
          <w:rFonts w:ascii="Times New Roman" w:eastAsia="Times New Roman" w:hAnsi="Times New Roman" w:cs="Times New Roman"/>
          <w:bCs/>
          <w:sz w:val="28"/>
          <w:szCs w:val="28"/>
          <w:lang w:eastAsia="ar-SA"/>
        </w:rPr>
        <w:t>муниципальных</w:t>
      </w:r>
      <w:r w:rsidRPr="005D4083">
        <w:rPr>
          <w:rFonts w:ascii="Times New Roman" w:eastAsia="Times New Roman" w:hAnsi="Times New Roman" w:cs="Times New Roman"/>
          <w:sz w:val="28"/>
          <w:szCs w:val="28"/>
          <w:lang w:eastAsia="ar-SA"/>
        </w:rPr>
        <w:t xml:space="preserve"> услуг в полном объеме </w:t>
      </w:r>
      <w:r w:rsidRPr="005D4083">
        <w:rPr>
          <w:rFonts w:ascii="Times New Roman" w:eastAsia="Times New Roman" w:hAnsi="Times New Roman" w:cs="Times New Roman"/>
          <w:bCs/>
          <w:sz w:val="28"/>
          <w:szCs w:val="28"/>
          <w:lang w:eastAsia="ar-SA"/>
        </w:rPr>
        <w:t xml:space="preserve">в соответствии с муниципальными правовыми актами, которыми на многофункциональный центры </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bCs/>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24F838B8"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bCs/>
          <w:sz w:val="28"/>
          <w:szCs w:val="28"/>
          <w:lang w:eastAsia="ar-SA"/>
        </w:rPr>
        <w:t xml:space="preserve">3) </w:t>
      </w:r>
      <w:r w:rsidRPr="005D4083">
        <w:rPr>
          <w:rFonts w:ascii="Times New Roman" w:eastAsia="Times New Roman" w:hAnsi="Times New Roman" w:cs="Times New Roman"/>
          <w:sz w:val="28"/>
          <w:szCs w:val="28"/>
          <w:lang w:eastAsia="ar-SA"/>
        </w:rPr>
        <w:t xml:space="preserve">требование у заявителя документов, не предусмотренных </w:t>
      </w:r>
      <w:r w:rsidRPr="005D4083">
        <w:rPr>
          <w:rFonts w:ascii="Times New Roman" w:eastAsia="Times New Roman" w:hAnsi="Times New Roman" w:cs="Times New Roman"/>
          <w:kern w:val="2"/>
          <w:sz w:val="28"/>
          <w:szCs w:val="28"/>
          <w:lang w:eastAsia="ar-SA"/>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kern w:val="2"/>
          <w:sz w:val="28"/>
          <w:szCs w:val="28"/>
          <w:lang w:eastAsia="ar-SA"/>
        </w:rPr>
        <w:t xml:space="preserve"> услуги; </w:t>
      </w:r>
    </w:p>
    <w:p w14:paraId="61A4A68F"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kern w:val="2"/>
          <w:sz w:val="28"/>
          <w:szCs w:val="28"/>
          <w:lang w:eastAsia="ar-SA"/>
        </w:rPr>
        <w:t xml:space="preserve">4) </w:t>
      </w:r>
      <w:r w:rsidRPr="005D4083">
        <w:rPr>
          <w:rFonts w:ascii="Times New Roman" w:eastAsia="Times New Roman" w:hAnsi="Times New Roman" w:cs="Times New Roman"/>
          <w:sz w:val="28"/>
          <w:szCs w:val="28"/>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D4083">
        <w:rPr>
          <w:rFonts w:ascii="Times New Roman" w:eastAsia="Times New Roman" w:hAnsi="Times New Roman" w:cs="Times New Roman"/>
          <w:kern w:val="2"/>
          <w:sz w:val="28"/>
          <w:szCs w:val="28"/>
          <w:lang w:eastAsia="ar-SA"/>
        </w:rPr>
        <w:t xml:space="preserve">муниципальными правовыми актами </w:t>
      </w:r>
      <w:r w:rsidRPr="005D4083">
        <w:rPr>
          <w:rFonts w:ascii="Times New Roman" w:eastAsia="Times New Roman" w:hAnsi="Times New Roman" w:cs="Times New Roman"/>
          <w:sz w:val="28"/>
          <w:szCs w:val="28"/>
          <w:lang w:eastAsia="ar-SA"/>
        </w:rPr>
        <w:t xml:space="preserve">для предоставления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у заявителя;</w:t>
      </w:r>
    </w:p>
    <w:p w14:paraId="0496B33D"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5) отказ в предоставлении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2466E53B"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 в полном объеме, </w:t>
      </w:r>
      <w:r w:rsidRPr="005D4083">
        <w:rPr>
          <w:rFonts w:ascii="Times New Roman" w:eastAsia="Times New Roman" w:hAnsi="Times New Roman" w:cs="Times New Roman"/>
          <w:bCs/>
          <w:sz w:val="28"/>
          <w:szCs w:val="28"/>
          <w:lang w:eastAsia="ar-SA"/>
        </w:rPr>
        <w:t xml:space="preserve">в соответствии с </w:t>
      </w:r>
      <w:r w:rsidRPr="005D4083">
        <w:rPr>
          <w:rFonts w:ascii="Times New Roman" w:eastAsia="Times New Roman" w:hAnsi="Times New Roman" w:cs="Times New Roman"/>
          <w:kern w:val="2"/>
          <w:sz w:val="28"/>
          <w:szCs w:val="28"/>
          <w:lang w:eastAsia="ar-SA"/>
        </w:rPr>
        <w:t>муниципальными правовыми актами</w:t>
      </w:r>
      <w:r w:rsidRPr="005D4083">
        <w:rPr>
          <w:rFonts w:ascii="Times New Roman" w:eastAsia="Times New Roman" w:hAnsi="Times New Roman" w:cs="Times New Roman"/>
          <w:bCs/>
          <w:sz w:val="28"/>
          <w:szCs w:val="28"/>
          <w:lang w:eastAsia="ar-SA"/>
        </w:rPr>
        <w:t xml:space="preserve">, которыми на многофункциональный центры </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bCs/>
          <w:sz w:val="28"/>
          <w:szCs w:val="28"/>
          <w:lang w:eastAsia="ar-SA"/>
        </w:rPr>
        <w:t xml:space="preserve">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w:t>
      </w:r>
      <w:r w:rsidRPr="005D4083">
        <w:rPr>
          <w:rFonts w:ascii="Times New Roman" w:eastAsia="Times New Roman" w:hAnsi="Times New Roman" w:cs="Times New Roman"/>
          <w:bCs/>
          <w:sz w:val="28"/>
          <w:szCs w:val="28"/>
          <w:lang w:eastAsia="ar-SA"/>
        </w:rPr>
        <w:lastRenderedPageBreak/>
        <w:t>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1A74D98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bCs/>
          <w:sz w:val="28"/>
          <w:szCs w:val="28"/>
          <w:lang w:eastAsia="ar-SA"/>
        </w:rPr>
        <w:t xml:space="preserve">6) </w:t>
      </w:r>
      <w:r w:rsidRPr="005D4083">
        <w:rPr>
          <w:rFonts w:ascii="Times New Roman" w:eastAsia="Times New Roman" w:hAnsi="Times New Roman" w:cs="Times New Roman"/>
          <w:sz w:val="28"/>
          <w:szCs w:val="28"/>
          <w:lang w:eastAsia="ar-SA"/>
        </w:rPr>
        <w:t xml:space="preserve">затребование с заявителя при предоставлении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5D4083">
        <w:rPr>
          <w:rFonts w:ascii="Times New Roman" w:eastAsia="Times New Roman" w:hAnsi="Times New Roman" w:cs="Times New Roman"/>
          <w:kern w:val="2"/>
          <w:sz w:val="28"/>
          <w:szCs w:val="28"/>
          <w:lang w:eastAsia="ar-SA"/>
        </w:rPr>
        <w:t>муниципальными правовыми актами</w:t>
      </w:r>
      <w:r w:rsidRPr="005D4083">
        <w:rPr>
          <w:rFonts w:ascii="Times New Roman" w:eastAsia="Times New Roman" w:hAnsi="Times New Roman" w:cs="Times New Roman"/>
          <w:sz w:val="28"/>
          <w:szCs w:val="28"/>
          <w:lang w:eastAsia="ar-SA"/>
        </w:rPr>
        <w:t>;</w:t>
      </w:r>
    </w:p>
    <w:p w14:paraId="0FC9183C" w14:textId="77777777" w:rsidR="005D4083" w:rsidRPr="005D4083" w:rsidRDefault="005D4083" w:rsidP="005D4083">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sz w:val="28"/>
          <w:szCs w:val="28"/>
          <w:lang w:eastAsia="ar-SA"/>
        </w:rPr>
        <w:t xml:space="preserve">7) </w:t>
      </w:r>
      <w:r w:rsidRPr="005D4083">
        <w:rPr>
          <w:rFonts w:ascii="Times New Roman" w:eastAsia="Times New Roman" w:hAnsi="Times New Roman" w:cs="Times New Roman"/>
          <w:bCs/>
          <w:sz w:val="28"/>
          <w:szCs w:val="28"/>
          <w:lang w:eastAsia="ar-SA"/>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0B37EA1" w14:textId="77777777" w:rsidR="005D4083" w:rsidRPr="005D4083" w:rsidRDefault="005D4083" w:rsidP="005D4083">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5D4083">
        <w:rPr>
          <w:rFonts w:ascii="Times New Roman" w:eastAsia="Times New Roman" w:hAnsi="Times New Roman" w:cs="Times New Roman"/>
          <w:kern w:val="2"/>
          <w:sz w:val="28"/>
          <w:szCs w:val="28"/>
          <w:lang w:eastAsia="ar-SA"/>
        </w:rPr>
        <w:t>муниципальными правовыми актами</w:t>
      </w:r>
      <w:r w:rsidRPr="005D4083">
        <w:rPr>
          <w:rFonts w:ascii="Times New Roman" w:eastAsia="Times New Roman" w:hAnsi="Times New Roman" w:cs="Times New Roman"/>
          <w:bCs/>
          <w:sz w:val="28"/>
          <w:szCs w:val="28"/>
          <w:lang w:eastAsia="ar-SA"/>
        </w:rPr>
        <w:t xml:space="preserve">, которыми на многофункциональный центры </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bCs/>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710DAF3E" w14:textId="77777777" w:rsidR="005D4083" w:rsidRPr="005D4083" w:rsidRDefault="005D4083" w:rsidP="005D4083">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 8) нарушение срока или порядка выдачи документов по результатам предоставления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w:t>
      </w:r>
    </w:p>
    <w:p w14:paraId="3508C5AD"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9) приостановление предоставления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D4083">
        <w:rPr>
          <w:rFonts w:ascii="Times New Roman" w:eastAsia="Times New Roman" w:hAnsi="Times New Roman" w:cs="Times New Roman"/>
          <w:kern w:val="2"/>
          <w:sz w:val="28"/>
          <w:szCs w:val="28"/>
          <w:lang w:eastAsia="ar-SA"/>
        </w:rPr>
        <w:t>муниципальными правовыми актами</w:t>
      </w:r>
      <w:r w:rsidRPr="005D4083">
        <w:rPr>
          <w:rFonts w:ascii="Times New Roman" w:eastAsia="Times New Roman" w:hAnsi="Times New Roman" w:cs="Times New Roman"/>
          <w:sz w:val="28"/>
          <w:szCs w:val="28"/>
          <w:lang w:eastAsia="ar-SA"/>
        </w:rPr>
        <w:t>.</w:t>
      </w:r>
    </w:p>
    <w:p w14:paraId="2C9443E8" w14:textId="77777777" w:rsidR="005D4083" w:rsidRPr="005D4083" w:rsidRDefault="005D4083" w:rsidP="005D4083">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5D4083">
        <w:rPr>
          <w:rFonts w:ascii="Times New Roman" w:eastAsia="Times New Roman" w:hAnsi="Times New Roman" w:cs="Times New Roman"/>
          <w:bCs/>
          <w:sz w:val="28"/>
          <w:szCs w:val="28"/>
          <w:lang w:eastAsia="ar-SA"/>
        </w:rPr>
        <w:t xml:space="preserve">в соответствии с </w:t>
      </w:r>
      <w:r w:rsidRPr="005D4083">
        <w:rPr>
          <w:rFonts w:ascii="Times New Roman" w:eastAsia="Times New Roman" w:hAnsi="Times New Roman" w:cs="Times New Roman"/>
          <w:kern w:val="2"/>
          <w:sz w:val="28"/>
          <w:szCs w:val="28"/>
          <w:lang w:eastAsia="ar-SA"/>
        </w:rPr>
        <w:t>муниципальными правовыми актами</w:t>
      </w:r>
      <w:r w:rsidRPr="005D4083">
        <w:rPr>
          <w:rFonts w:ascii="Times New Roman" w:eastAsia="Times New Roman" w:hAnsi="Times New Roman" w:cs="Times New Roman"/>
          <w:bCs/>
          <w:sz w:val="28"/>
          <w:szCs w:val="28"/>
          <w:lang w:eastAsia="ar-SA"/>
        </w:rPr>
        <w:t xml:space="preserve">, которыми на многофункциональный центры </w:t>
      </w:r>
      <w:r w:rsidRPr="005D4083">
        <w:rPr>
          <w:rFonts w:ascii="Times New Roman" w:eastAsia="Times New Roman" w:hAnsi="Times New Roman" w:cs="Times New Roman"/>
          <w:sz w:val="28"/>
          <w:szCs w:val="28"/>
          <w:lang w:eastAsia="ar-SA"/>
        </w:rPr>
        <w:t xml:space="preserve"> </w:t>
      </w:r>
      <w:r w:rsidRPr="005D4083">
        <w:rPr>
          <w:rFonts w:ascii="Times New Roman" w:eastAsia="Times New Roman" w:hAnsi="Times New Roman" w:cs="Times New Roman"/>
          <w:bCs/>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4EFDEEC0" w14:textId="77777777" w:rsidR="005D4083" w:rsidRPr="005D4083" w:rsidRDefault="005D4083" w:rsidP="005D408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ab/>
      </w:r>
    </w:p>
    <w:p w14:paraId="7EBD22EC" w14:textId="77777777" w:rsidR="005D4083" w:rsidRPr="005D4083" w:rsidRDefault="005D4083" w:rsidP="005D4083">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ar-SA"/>
        </w:rPr>
      </w:pPr>
    </w:p>
    <w:p w14:paraId="38F1BC82" w14:textId="77777777" w:rsidR="005D4083" w:rsidRPr="005D4083" w:rsidRDefault="005D4083" w:rsidP="005D4083">
      <w:pPr>
        <w:suppressAutoHyphen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5.3. Органы местного самоуправления Курской области, многофункциональные центры, ли</w:t>
      </w:r>
      <w:r w:rsidRPr="005D4083">
        <w:rPr>
          <w:rFonts w:ascii="Times New Roman" w:eastAsia="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w:t>
      </w:r>
      <w:r w:rsidRPr="005D4083">
        <w:rPr>
          <w:rFonts w:ascii="Times New Roman" w:eastAsia="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14:paraId="2CD99BF9" w14:textId="77777777" w:rsidR="005D4083" w:rsidRPr="005D4083" w:rsidRDefault="005D4083" w:rsidP="005D40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334163A5"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Жалоба может быть направлена в:</w:t>
      </w:r>
    </w:p>
    <w:p w14:paraId="6E986FA7"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Администрацию района; </w:t>
      </w:r>
    </w:p>
    <w:p w14:paraId="69005B24"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многофункциональный центр либо в </w:t>
      </w:r>
      <w:r w:rsidRPr="005D4083">
        <w:rPr>
          <w:rFonts w:ascii="Times New Roman" w:eastAsia="Times New Roman" w:hAnsi="Times New Roman" w:cs="Times New Roman"/>
          <w:sz w:val="26"/>
          <w:szCs w:val="26"/>
          <w:lang w:eastAsia="ar-SA"/>
        </w:rPr>
        <w:t>комитет информатизации, государственных и муниципальных услуг Курской области</w:t>
      </w:r>
      <w:r w:rsidRPr="005D4083">
        <w:rPr>
          <w:rFonts w:ascii="Times New Roman" w:eastAsia="Times New Roman" w:hAnsi="Times New Roman" w:cs="Times New Roman"/>
          <w:sz w:val="28"/>
          <w:szCs w:val="28"/>
          <w:lang w:eastAsia="ar-SA"/>
        </w:rPr>
        <w:t>, являющийся учредителем многофункционального центра (далее - учредитель многофункционального центра);</w:t>
      </w:r>
    </w:p>
    <w:p w14:paraId="4DB56F7C"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привлекаемые организации.</w:t>
      </w:r>
    </w:p>
    <w:p w14:paraId="4482C81B"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5D4083">
        <w:rPr>
          <w:rFonts w:ascii="Times New Roman" w:eastAsia="Times New Roman" w:hAnsi="Times New Roman" w:cs="Times New Roman"/>
          <w:bCs/>
          <w:sz w:val="28"/>
          <w:szCs w:val="28"/>
          <w:lang w:eastAsia="ar-SA"/>
        </w:rPr>
        <w:t>Жалобы рассматривают:</w:t>
      </w:r>
    </w:p>
    <w:p w14:paraId="68438867"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bCs/>
          <w:sz w:val="28"/>
          <w:szCs w:val="28"/>
          <w:lang w:eastAsia="ar-SA"/>
        </w:rPr>
        <w:t xml:space="preserve">в </w:t>
      </w:r>
      <w:r w:rsidRPr="005D4083">
        <w:rPr>
          <w:rFonts w:ascii="Times New Roman" w:eastAsia="Times New Roman" w:hAnsi="Times New Roman" w:cs="Times New Roman"/>
          <w:sz w:val="28"/>
          <w:szCs w:val="28"/>
          <w:lang w:eastAsia="ar-SA"/>
        </w:rPr>
        <w:t xml:space="preserve">Администрации района </w:t>
      </w:r>
      <w:proofErr w:type="gramStart"/>
      <w:r w:rsidRPr="005D4083">
        <w:rPr>
          <w:rFonts w:ascii="Times New Roman" w:eastAsia="Times New Roman" w:hAnsi="Times New Roman" w:cs="Times New Roman"/>
          <w:sz w:val="28"/>
          <w:szCs w:val="28"/>
          <w:lang w:eastAsia="ar-SA"/>
        </w:rPr>
        <w:t>-  уполномоченное</w:t>
      </w:r>
      <w:proofErr w:type="gramEnd"/>
      <w:r w:rsidRPr="005D4083">
        <w:rPr>
          <w:rFonts w:ascii="Times New Roman" w:eastAsia="Times New Roman" w:hAnsi="Times New Roman" w:cs="Times New Roman"/>
          <w:sz w:val="28"/>
          <w:szCs w:val="28"/>
          <w:lang w:eastAsia="ar-SA"/>
        </w:rPr>
        <w:t xml:space="preserve"> на рассмотрение жалоб должностное лицо;</w:t>
      </w:r>
    </w:p>
    <w:p w14:paraId="01D4B409"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руководитель многофункционального центра;</w:t>
      </w:r>
    </w:p>
    <w:p w14:paraId="580B5DDD"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руководитель учредителя многофункционального центра;</w:t>
      </w:r>
    </w:p>
    <w:p w14:paraId="471CC1A7"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руководитель привлекаемой организации.</w:t>
      </w:r>
    </w:p>
    <w:p w14:paraId="353DF065"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43C2C88"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sz w:val="28"/>
          <w:szCs w:val="28"/>
          <w:lang w:eastAsia="ar-SA"/>
        </w:rPr>
        <w:tab/>
      </w:r>
      <w:r w:rsidRPr="005D4083">
        <w:rPr>
          <w:rFonts w:ascii="Times New Roman" w:eastAsia="Times New Roman" w:hAnsi="Times New Roman" w:cs="Times New Roman"/>
          <w:b/>
          <w:bCs/>
          <w:sz w:val="28"/>
          <w:szCs w:val="28"/>
          <w:lang w:eastAsia="ar-SA"/>
        </w:rPr>
        <w:t>5.4. Порядок подачи и рассмотрения жалобы</w:t>
      </w:r>
    </w:p>
    <w:p w14:paraId="33852F14"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14:paraId="176BEBA8"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5.4.1. Жалоба подается в письменной форме на бумажном носителе, в электронной форме в Администрацию, предоставляющую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многофункциональный центр, либо учредителю многофункционального центра, а также в привлекаемые организации.</w:t>
      </w:r>
    </w:p>
    <w:p w14:paraId="223C5A4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Жалобы на решения и действия (бездействие) Главы района, предоставляющего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005F61BC"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6350EE9"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Жалобы на решения и действия (бездействие) многофункционального центра подаются учредителю многофункционального центра. </w:t>
      </w:r>
    </w:p>
    <w:p w14:paraId="1C89E188"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14:paraId="709DDAF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5.4.2. Жалоба на решения и действия (бездействие) Администрации, 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должностного лица Администрации, предоставляющего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w:t>
      </w:r>
      <w:r w:rsidRPr="005D4083">
        <w:rPr>
          <w:rFonts w:ascii="Times New Roman" w:eastAsia="Times New Roman" w:hAnsi="Times New Roman" w:cs="Times New Roman"/>
          <w:bCs/>
          <w:sz w:val="28"/>
          <w:szCs w:val="28"/>
          <w:lang w:eastAsia="ar-SA"/>
        </w:rPr>
        <w:t>муниципального</w:t>
      </w:r>
      <w:r w:rsidRPr="005D4083">
        <w:rPr>
          <w:rFonts w:ascii="Times New Roman" w:eastAsia="Times New Roman" w:hAnsi="Times New Roman" w:cs="Times New Roman"/>
          <w:sz w:val="28"/>
          <w:szCs w:val="28"/>
          <w:lang w:eastAsia="ar-SA"/>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единого портала </w:t>
      </w:r>
      <w:r w:rsidRPr="005D4083">
        <w:rPr>
          <w:rFonts w:ascii="Times New Roman" w:eastAsia="Times New Roman" w:hAnsi="Times New Roman" w:cs="Times New Roman"/>
          <w:sz w:val="28"/>
          <w:szCs w:val="28"/>
          <w:lang w:eastAsia="ar-SA"/>
        </w:rPr>
        <w:lastRenderedPageBreak/>
        <w:t xml:space="preserve">государственных и муниципальных услуг, а также может быть принята при личном приеме заявителя. </w:t>
      </w:r>
    </w:p>
    <w:p w14:paraId="72E56D1F"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14:paraId="66983E2A"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7995AD7E"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Жалоба на решения и (или) действия (бездействие) Администрации, предоставляющей </w:t>
      </w:r>
      <w:r w:rsidRPr="005D4083">
        <w:rPr>
          <w:rFonts w:ascii="Times New Roman" w:eastAsia="Times New Roman" w:hAnsi="Times New Roman" w:cs="Times New Roman"/>
          <w:bCs/>
          <w:sz w:val="28"/>
          <w:szCs w:val="28"/>
          <w:lang w:eastAsia="ar-SA"/>
        </w:rPr>
        <w:t>муниципальные</w:t>
      </w:r>
      <w:r w:rsidRPr="005D4083">
        <w:rPr>
          <w:rFonts w:ascii="Times New Roman" w:eastAsia="Times New Roman" w:hAnsi="Times New Roman" w:cs="Times New Roman"/>
          <w:sz w:val="28"/>
          <w:szCs w:val="28"/>
          <w:lang w:eastAsia="ar-SA"/>
        </w:rPr>
        <w:t xml:space="preserve"> услуги, должностных лиц Администрации, предоставляющих </w:t>
      </w:r>
      <w:r w:rsidRPr="005D4083">
        <w:rPr>
          <w:rFonts w:ascii="Times New Roman" w:eastAsia="Times New Roman" w:hAnsi="Times New Roman" w:cs="Times New Roman"/>
          <w:bCs/>
          <w:sz w:val="28"/>
          <w:szCs w:val="28"/>
          <w:lang w:eastAsia="ar-SA"/>
        </w:rPr>
        <w:t>муниципальные</w:t>
      </w:r>
      <w:r w:rsidRPr="005D4083">
        <w:rPr>
          <w:rFonts w:ascii="Times New Roman" w:eastAsia="Times New Roman" w:hAnsi="Times New Roman" w:cs="Times New Roman"/>
          <w:sz w:val="28"/>
          <w:szCs w:val="28"/>
          <w:lang w:eastAsia="ar-SA"/>
        </w:rPr>
        <w:t xml:space="preserve"> услуги, либо </w:t>
      </w:r>
      <w:r w:rsidRPr="005D4083">
        <w:rPr>
          <w:rFonts w:ascii="Times New Roman" w:eastAsia="Times New Roman" w:hAnsi="Times New Roman" w:cs="Times New Roman"/>
          <w:bCs/>
          <w:sz w:val="28"/>
          <w:szCs w:val="28"/>
          <w:lang w:eastAsia="ar-SA"/>
        </w:rPr>
        <w:t>муниципаль</w:t>
      </w:r>
      <w:r w:rsidRPr="005D4083">
        <w:rPr>
          <w:rFonts w:ascii="Times New Roman" w:eastAsia="Times New Roman" w:hAnsi="Times New Roman" w:cs="Times New Roman"/>
          <w:sz w:val="28"/>
          <w:szCs w:val="28"/>
          <w:lang w:eastAsia="ar-SA"/>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5D4083">
          <w:rPr>
            <w:rFonts w:ascii="Times New Roman" w:eastAsia="Times New Roman" w:hAnsi="Times New Roman" w:cs="Times New Roman"/>
            <w:sz w:val="28"/>
            <w:szCs w:val="28"/>
            <w:u w:val="single"/>
            <w:lang w:eastAsia="ar-SA"/>
          </w:rPr>
          <w:t>частью 2 статьи 6</w:t>
        </w:r>
      </w:hyperlink>
      <w:r w:rsidRPr="005D4083">
        <w:rPr>
          <w:rFonts w:ascii="Times New Roman" w:eastAsia="Times New Roman" w:hAnsi="Times New Roman" w:cs="Times New Roman"/>
          <w:sz w:val="28"/>
          <w:szCs w:val="28"/>
          <w:lang w:eastAsia="ar-SA"/>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7E2DAB9D"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391D9528"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3. Жалоба должна содержать:</w:t>
      </w:r>
    </w:p>
    <w:p w14:paraId="3EEFE165"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1) наименование Администрации</w:t>
      </w:r>
      <w:r w:rsidRPr="005D4083">
        <w:rPr>
          <w:rFonts w:ascii="Times New Roman" w:eastAsia="Times New Roman" w:hAnsi="Times New Roman" w:cs="Times New Roman"/>
          <w:bCs/>
          <w:sz w:val="28"/>
          <w:szCs w:val="28"/>
          <w:lang w:eastAsia="ar-SA"/>
        </w:rPr>
        <w:t xml:space="preserve"> </w:t>
      </w:r>
      <w:r w:rsidRPr="005D4083">
        <w:rPr>
          <w:rFonts w:ascii="Times New Roman" w:eastAsia="Times New Roman" w:hAnsi="Times New Roman" w:cs="Times New Roman"/>
          <w:sz w:val="28"/>
          <w:szCs w:val="28"/>
          <w:lang w:eastAsia="ar-SA"/>
        </w:rPr>
        <w:t xml:space="preserve">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должностного лица органа, предоставляющего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либо </w:t>
      </w:r>
      <w:r w:rsidRPr="005D4083">
        <w:rPr>
          <w:rFonts w:ascii="Times New Roman" w:eastAsia="Times New Roman" w:hAnsi="Times New Roman" w:cs="Times New Roman"/>
          <w:bCs/>
          <w:sz w:val="28"/>
          <w:szCs w:val="28"/>
          <w:lang w:eastAsia="ar-SA"/>
        </w:rPr>
        <w:t>муниципального</w:t>
      </w:r>
      <w:r w:rsidRPr="005D4083">
        <w:rPr>
          <w:rFonts w:ascii="Times New Roman" w:eastAsia="Times New Roman" w:hAnsi="Times New Roman" w:cs="Times New Roman"/>
          <w:sz w:val="28"/>
          <w:szCs w:val="28"/>
          <w:lang w:eastAsia="ar-SA"/>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3A6AC92"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371E73"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3) сведения об обжалуемых решениях и действиях (бездействии) Администрации, 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должностного лица Администрации, 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либо </w:t>
      </w:r>
      <w:r w:rsidRPr="005D4083">
        <w:rPr>
          <w:rFonts w:ascii="Times New Roman" w:eastAsia="Times New Roman" w:hAnsi="Times New Roman" w:cs="Times New Roman"/>
          <w:bCs/>
          <w:sz w:val="28"/>
          <w:szCs w:val="28"/>
          <w:lang w:eastAsia="ar-SA"/>
        </w:rPr>
        <w:lastRenderedPageBreak/>
        <w:t xml:space="preserve">муниципального </w:t>
      </w:r>
      <w:r w:rsidRPr="005D4083">
        <w:rPr>
          <w:rFonts w:ascii="Times New Roman" w:eastAsia="Times New Roman" w:hAnsi="Times New Roman" w:cs="Times New Roman"/>
          <w:sz w:val="28"/>
          <w:szCs w:val="28"/>
          <w:lang w:eastAsia="ar-SA"/>
        </w:rPr>
        <w:t>служащего, многофункционального центра, работника многофункционального центра, привлекаемых организаций, их работников;</w:t>
      </w:r>
    </w:p>
    <w:p w14:paraId="69981191"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Администрации, 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должностного лица Администрации, 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либо </w:t>
      </w:r>
      <w:r w:rsidRPr="005D4083">
        <w:rPr>
          <w:rFonts w:ascii="Times New Roman" w:eastAsia="Times New Roman" w:hAnsi="Times New Roman" w:cs="Times New Roman"/>
          <w:bCs/>
          <w:sz w:val="28"/>
          <w:szCs w:val="28"/>
          <w:lang w:eastAsia="ar-SA"/>
        </w:rPr>
        <w:t>муниципально</w:t>
      </w:r>
      <w:r w:rsidRPr="005D4083">
        <w:rPr>
          <w:rFonts w:ascii="Times New Roman" w:eastAsia="Times New Roman" w:hAnsi="Times New Roman" w:cs="Times New Roman"/>
          <w:sz w:val="28"/>
          <w:szCs w:val="28"/>
          <w:lang w:eastAsia="ar-SA"/>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9E6E82E"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7A65F3E4" w14:textId="0FD19831" w:rsidR="005D4083" w:rsidRPr="005D4083" w:rsidRDefault="0015760C" w:rsidP="0015760C">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w:t>
      </w:r>
      <w:r w:rsidR="005D4083" w:rsidRPr="005D4083">
        <w:rPr>
          <w:rFonts w:ascii="Times New Roman" w:eastAsia="Times New Roman" w:hAnsi="Times New Roman" w:cs="Times New Roman"/>
          <w:b/>
          <w:bCs/>
          <w:sz w:val="28"/>
          <w:szCs w:val="28"/>
          <w:lang w:eastAsia="ar-SA"/>
        </w:rPr>
        <w:t>5.5. Сроки рассмотрения жалобы</w:t>
      </w:r>
    </w:p>
    <w:p w14:paraId="344A6119"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Жалоба, поступившая в Администрацию, предоставляющую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7BCBE2"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3C4961BD" w14:textId="77777777" w:rsidR="005D4083" w:rsidRPr="005D4083" w:rsidRDefault="005D4083" w:rsidP="005D4083">
      <w:pPr>
        <w:suppressAutoHyphens/>
        <w:autoSpaceDE w:val="0"/>
        <w:autoSpaceDN w:val="0"/>
        <w:adjustRightInd w:val="0"/>
        <w:spacing w:after="0" w:line="240" w:lineRule="auto"/>
        <w:ind w:firstLine="539"/>
        <w:jc w:val="both"/>
        <w:rPr>
          <w:rFonts w:ascii="Times New Roman" w:eastAsia="Times New Roman" w:hAnsi="Times New Roman" w:cs="Times New Roman"/>
          <w:b/>
          <w:sz w:val="28"/>
          <w:szCs w:val="28"/>
          <w:lang w:eastAsia="ar-SA"/>
        </w:rPr>
      </w:pPr>
      <w:r w:rsidRPr="005D4083">
        <w:rPr>
          <w:rFonts w:ascii="Times New Roman" w:eastAsia="Times New Roman" w:hAnsi="Times New Roman" w:cs="Times New Roman"/>
          <w:b/>
          <w:bCs/>
          <w:sz w:val="28"/>
          <w:szCs w:val="28"/>
          <w:lang w:eastAsia="ar-SA"/>
        </w:rPr>
        <w:t>5.6.  П</w:t>
      </w:r>
      <w:r w:rsidRPr="005D4083">
        <w:rPr>
          <w:rFonts w:ascii="Times New Roman" w:eastAsia="Times New Roman" w:hAnsi="Times New Roman" w:cs="Times New Roman"/>
          <w:b/>
          <w:sz w:val="28"/>
          <w:szCs w:val="28"/>
          <w:lang w:eastAsia="ar-SA"/>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63751D2" w14:textId="77777777" w:rsidR="005D4083" w:rsidRPr="005D4083" w:rsidRDefault="005D4083" w:rsidP="005D4083">
      <w:pPr>
        <w:suppressAutoHyphens/>
        <w:autoSpaceDE w:val="0"/>
        <w:autoSpaceDN w:val="0"/>
        <w:adjustRightInd w:val="0"/>
        <w:spacing w:after="0" w:line="240" w:lineRule="auto"/>
        <w:ind w:firstLine="539"/>
        <w:jc w:val="both"/>
        <w:rPr>
          <w:rFonts w:ascii="Times New Roman" w:eastAsia="Times New Roman" w:hAnsi="Times New Roman" w:cs="Times New Roman"/>
          <w:b/>
          <w:sz w:val="28"/>
          <w:szCs w:val="28"/>
          <w:lang w:eastAsia="ar-SA"/>
        </w:rPr>
      </w:pPr>
    </w:p>
    <w:p w14:paraId="734ACE09"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Оснований для приостановления рассмотрения жалобы по данной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17CF2CED"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14:paraId="01FB4B1B"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5.7. Результат рассмотрения жалобы</w:t>
      </w:r>
    </w:p>
    <w:p w14:paraId="207CF778"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752E73F6"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2) в удовлетворении жалобы отказывается.</w:t>
      </w:r>
    </w:p>
    <w:p w14:paraId="12238C25"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sz w:val="28"/>
          <w:szCs w:val="28"/>
          <w:lang w:eastAsia="ar-SA"/>
        </w:rPr>
        <w:t>Администрация</w:t>
      </w:r>
      <w:r w:rsidRPr="005D4083">
        <w:rPr>
          <w:rFonts w:ascii="Times New Roman" w:eastAsia="Times New Roman" w:hAnsi="Times New Roman" w:cs="Times New Roman"/>
          <w:bCs/>
          <w:sz w:val="28"/>
          <w:szCs w:val="28"/>
          <w:vertAlign w:val="subscript"/>
          <w:lang w:eastAsia="ar-SA"/>
        </w:rPr>
        <w:t xml:space="preserve"> </w:t>
      </w:r>
      <w:r w:rsidRPr="005D4083">
        <w:rPr>
          <w:rFonts w:ascii="Times New Roman" w:eastAsia="Times New Roman" w:hAnsi="Times New Roman" w:cs="Times New Roman"/>
          <w:kern w:val="2"/>
          <w:sz w:val="28"/>
          <w:szCs w:val="28"/>
          <w:lang w:eastAsia="ar-SA"/>
        </w:rPr>
        <w:t>отказывает в удовлетворении жалобы в следующих случаях:</w:t>
      </w:r>
    </w:p>
    <w:p w14:paraId="78C430F1"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14:paraId="19969506"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14:paraId="40DFCA3E"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lastRenderedPageBreak/>
        <w:t xml:space="preserve">в) наличие решения по жалобе, принятого ранее в отношении того же заявителя и по тому же предмету жалобы. </w:t>
      </w:r>
    </w:p>
    <w:p w14:paraId="645E75CD"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proofErr w:type="gramStart"/>
      <w:r w:rsidRPr="005D4083">
        <w:rPr>
          <w:rFonts w:ascii="Times New Roman" w:eastAsia="Times New Roman" w:hAnsi="Times New Roman" w:cs="Times New Roman"/>
          <w:bCs/>
          <w:sz w:val="28"/>
          <w:szCs w:val="28"/>
          <w:lang w:eastAsia="ar-SA"/>
        </w:rPr>
        <w:t xml:space="preserve">Администрация </w:t>
      </w:r>
      <w:r w:rsidRPr="005D4083">
        <w:rPr>
          <w:rFonts w:ascii="Times New Roman" w:eastAsia="Times New Roman" w:hAnsi="Times New Roman" w:cs="Times New Roman"/>
          <w:bCs/>
          <w:sz w:val="28"/>
          <w:szCs w:val="28"/>
          <w:vertAlign w:val="subscript"/>
          <w:lang w:eastAsia="ar-SA"/>
        </w:rPr>
        <w:t xml:space="preserve"> </w:t>
      </w:r>
      <w:r w:rsidRPr="005D4083">
        <w:rPr>
          <w:rFonts w:ascii="Times New Roman" w:eastAsia="Times New Roman" w:hAnsi="Times New Roman" w:cs="Times New Roman"/>
          <w:kern w:val="2"/>
          <w:sz w:val="28"/>
          <w:szCs w:val="28"/>
          <w:lang w:eastAsia="ar-SA"/>
        </w:rPr>
        <w:t>вправе</w:t>
      </w:r>
      <w:proofErr w:type="gramEnd"/>
      <w:r w:rsidRPr="005D4083">
        <w:rPr>
          <w:rFonts w:ascii="Times New Roman" w:eastAsia="Times New Roman" w:hAnsi="Times New Roman" w:cs="Times New Roman"/>
          <w:kern w:val="2"/>
          <w:sz w:val="28"/>
          <w:szCs w:val="28"/>
          <w:lang w:eastAsia="ar-SA"/>
        </w:rPr>
        <w:t xml:space="preserve"> оставить жалобу без ответа в следующих случаях:</w:t>
      </w:r>
    </w:p>
    <w:p w14:paraId="16DA2C0A"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4AD84B0E"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6C4469A"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12D57F14" w14:textId="77777777" w:rsidR="005D4083" w:rsidRPr="005D4083" w:rsidRDefault="005D4083" w:rsidP="005D40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378E2C8" w14:textId="77777777" w:rsidR="005D4083" w:rsidRPr="005D4083" w:rsidRDefault="005D4083" w:rsidP="005D408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5.8. Порядок информирования заявителя о результатах рассмотрения жалобы</w:t>
      </w:r>
    </w:p>
    <w:p w14:paraId="6FA0D531" w14:textId="77777777" w:rsidR="005D4083" w:rsidRPr="005D4083" w:rsidRDefault="005D4083" w:rsidP="005D408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 xml:space="preserve">Не позднее дня, следующего за днем принятия решения, указанного в </w:t>
      </w:r>
      <w:hyperlink r:id="rId31" w:anchor="Par24#Par24" w:history="1">
        <w:r w:rsidRPr="005D4083">
          <w:rPr>
            <w:rFonts w:ascii="Times New Roman" w:eastAsia="Times New Roman" w:hAnsi="Times New Roman" w:cs="Times New Roman"/>
            <w:sz w:val="28"/>
            <w:szCs w:val="28"/>
            <w:u w:val="single"/>
            <w:lang w:eastAsia="ar-SA"/>
          </w:rPr>
          <w:t>пункте 5.7</w:t>
        </w:r>
      </w:hyperlink>
      <w:r w:rsidRPr="005D4083">
        <w:rPr>
          <w:rFonts w:ascii="Times New Roman" w:eastAsia="Times New Roman" w:hAnsi="Times New Roman" w:cs="Times New Roman"/>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1F9E08"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В случае если жалоба была направлена посредством</w:t>
      </w:r>
      <w:r w:rsidRPr="005D4083">
        <w:rPr>
          <w:rFonts w:ascii="Times New Roman" w:eastAsia="Times New Roman" w:hAnsi="Times New Roman" w:cs="Times New Roman"/>
          <w:bCs/>
          <w:iCs/>
          <w:kern w:val="2"/>
          <w:sz w:val="28"/>
          <w:szCs w:val="28"/>
          <w:lang w:eastAsia="ar-SA"/>
        </w:rPr>
        <w:t xml:space="preserve"> </w:t>
      </w:r>
      <w:r w:rsidRPr="005D4083">
        <w:rPr>
          <w:rFonts w:ascii="Times New Roman" w:eastAsia="Times New Roman" w:hAnsi="Times New Roman" w:cs="Times New Roman"/>
          <w:sz w:val="28"/>
          <w:szCs w:val="28"/>
          <w:lang w:eastAsia="ar-SA"/>
        </w:rPr>
        <w:t>федеральной информационной системы досудебного (внесудебного) обжалования,</w:t>
      </w:r>
      <w:r w:rsidRPr="005D4083">
        <w:rPr>
          <w:rFonts w:ascii="Times New Roman" w:eastAsia="Times New Roman" w:hAnsi="Times New Roman" w:cs="Times New Roman"/>
          <w:kern w:val="2"/>
          <w:sz w:val="28"/>
          <w:szCs w:val="28"/>
          <w:lang w:eastAsia="ar-SA"/>
        </w:rPr>
        <w:t xml:space="preserve"> ответ заявителю направляется посредством </w:t>
      </w:r>
      <w:r w:rsidRPr="005D4083">
        <w:rPr>
          <w:rFonts w:ascii="Times New Roman" w:eastAsia="Times New Roman" w:hAnsi="Times New Roman" w:cs="Times New Roman"/>
          <w:sz w:val="28"/>
          <w:szCs w:val="28"/>
          <w:lang w:eastAsia="ar-SA"/>
        </w:rPr>
        <w:t>федеральной информационной системы досудебного (внесудебного) обжалования</w:t>
      </w:r>
      <w:r w:rsidRPr="005D4083">
        <w:rPr>
          <w:rFonts w:ascii="Times New Roman" w:eastAsia="Times New Roman" w:hAnsi="Times New Roman" w:cs="Times New Roman"/>
          <w:kern w:val="2"/>
          <w:sz w:val="28"/>
          <w:szCs w:val="28"/>
          <w:lang w:eastAsia="ar-SA"/>
        </w:rPr>
        <w:t>.</w:t>
      </w:r>
    </w:p>
    <w:p w14:paraId="3FFE5BAB"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В ответе по результатам рассмотрения жалобы указываются:</w:t>
      </w:r>
    </w:p>
    <w:p w14:paraId="1C0F82E5"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
    <w:p w14:paraId="1A1D4184"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14:paraId="6F6732E0"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в) фамилия, имя, отчество (при наличии) или наименование заявителя;</w:t>
      </w:r>
    </w:p>
    <w:p w14:paraId="6517B7FB"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г) основания для принятия решения по жалобе;</w:t>
      </w:r>
    </w:p>
    <w:p w14:paraId="59F9F4B8"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д) принятое по жалобе решение;</w:t>
      </w:r>
    </w:p>
    <w:p w14:paraId="652E1D32"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3522E5A6"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kern w:val="2"/>
          <w:sz w:val="28"/>
          <w:szCs w:val="28"/>
          <w:lang w:eastAsia="ar-SA"/>
        </w:rPr>
        <w:t>ж) сведения о порядке обжалования принятого по жалобе решения.</w:t>
      </w:r>
    </w:p>
    <w:p w14:paraId="16D0ED05"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682198E1"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5.9. Порядок обжалования решения по жалобе</w:t>
      </w:r>
    </w:p>
    <w:p w14:paraId="6BF2D530" w14:textId="77777777" w:rsidR="005D4083" w:rsidRPr="005D4083" w:rsidRDefault="005D4083" w:rsidP="005D4083">
      <w:pPr>
        <w:widowControl w:val="0"/>
        <w:suppressAutoHyphens/>
        <w:autoSpaceDE w:val="0"/>
        <w:autoSpaceDN w:val="0"/>
        <w:spacing w:after="0" w:line="240" w:lineRule="auto"/>
        <w:jc w:val="both"/>
        <w:rPr>
          <w:rFonts w:ascii="Times New Roman" w:eastAsia="Times New Roman" w:hAnsi="Times New Roman" w:cs="Times New Roman"/>
          <w:b/>
          <w:bCs/>
          <w:kern w:val="2"/>
          <w:sz w:val="28"/>
          <w:szCs w:val="28"/>
          <w:lang w:eastAsia="ar-SA"/>
        </w:rPr>
      </w:pPr>
    </w:p>
    <w:p w14:paraId="5DE99064" w14:textId="77777777" w:rsidR="005D4083" w:rsidRPr="005D4083" w:rsidRDefault="005D4083" w:rsidP="005D4083">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5D4083">
        <w:rPr>
          <w:rFonts w:ascii="Times New Roman" w:eastAsia="Times New Roman" w:hAnsi="Times New Roman" w:cs="Times New Roman"/>
          <w:bCs/>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2" w:history="1">
        <w:r w:rsidRPr="005D4083">
          <w:rPr>
            <w:rFonts w:ascii="Times New Roman" w:eastAsia="Times New Roman" w:hAnsi="Times New Roman" w:cs="Times New Roman"/>
            <w:bCs/>
            <w:kern w:val="2"/>
            <w:sz w:val="28"/>
            <w:szCs w:val="28"/>
            <w:u w:val="single"/>
            <w:lang w:eastAsia="ar-SA"/>
          </w:rPr>
          <w:t>пунктом 5.</w:t>
        </w:r>
      </w:hyperlink>
      <w:r w:rsidRPr="005D4083">
        <w:rPr>
          <w:rFonts w:ascii="Times New Roman" w:eastAsia="Times New Roman" w:hAnsi="Times New Roman" w:cs="Times New Roman"/>
          <w:bCs/>
          <w:kern w:val="2"/>
          <w:sz w:val="28"/>
          <w:szCs w:val="28"/>
          <w:lang w:eastAsia="ar-SA"/>
        </w:rPr>
        <w:t>4 настоящего Административного регламента.</w:t>
      </w:r>
    </w:p>
    <w:p w14:paraId="64553334"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339A3ACB"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 xml:space="preserve">5.10. Право заявителя на получение информации и документов, </w:t>
      </w:r>
      <w:r w:rsidRPr="005D4083">
        <w:rPr>
          <w:rFonts w:ascii="Times New Roman" w:eastAsia="Times New Roman" w:hAnsi="Times New Roman" w:cs="Times New Roman"/>
          <w:b/>
          <w:bCs/>
          <w:sz w:val="28"/>
          <w:szCs w:val="28"/>
          <w:lang w:eastAsia="ar-SA"/>
        </w:rPr>
        <w:lastRenderedPageBreak/>
        <w:t>необходимых для обоснования и рассмотрения жалобы</w:t>
      </w:r>
    </w:p>
    <w:p w14:paraId="3ECE3C9D"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14:paraId="08F815BA"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D4083">
        <w:rPr>
          <w:rFonts w:ascii="Times New Roman" w:eastAsia="Times New Roman" w:hAnsi="Times New Roman" w:cs="Times New Roman"/>
          <w:sz w:val="28"/>
          <w:szCs w:val="28"/>
          <w:lang w:eastAsia="ar-SA"/>
        </w:rPr>
        <w:t>Заявитель имеет право на получение документов, необходимых для обоснования и рассмотрения жалобы.</w:t>
      </w:r>
    </w:p>
    <w:p w14:paraId="30662703"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59F35888"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5D4083">
        <w:rPr>
          <w:rFonts w:ascii="Times New Roman" w:eastAsia="Times New Roman" w:hAnsi="Times New Roman" w:cs="Times New Roman"/>
          <w:b/>
          <w:bCs/>
          <w:sz w:val="28"/>
          <w:szCs w:val="28"/>
          <w:lang w:eastAsia="ar-SA"/>
        </w:rPr>
        <w:t>5.11. Способы информирования заявителей о порядке подачи и рассмотрения жалобы</w:t>
      </w:r>
    </w:p>
    <w:p w14:paraId="67984D51" w14:textId="77777777" w:rsidR="005D4083" w:rsidRPr="005D4083" w:rsidRDefault="005D4083" w:rsidP="005D408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14:paraId="58DB1C8D" w14:textId="77777777" w:rsidR="005D4083" w:rsidRPr="005D4083" w:rsidRDefault="005D4083" w:rsidP="005D408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5D4083">
        <w:rPr>
          <w:rFonts w:ascii="Times New Roman" w:eastAsia="Times New Roman" w:hAnsi="Times New Roman" w:cs="Times New Roman"/>
          <w:sz w:val="28"/>
          <w:szCs w:val="28"/>
          <w:lang w:eastAsia="ar-SA"/>
        </w:rPr>
        <w:t xml:space="preserve">Информирование  заявителей о порядке  </w:t>
      </w:r>
      <w:r w:rsidRPr="005D4083">
        <w:rPr>
          <w:rFonts w:ascii="Times New Roman" w:eastAsia="Times New Roman" w:hAnsi="Times New Roman" w:cs="Times New Roman"/>
          <w:kern w:val="2"/>
          <w:sz w:val="28"/>
          <w:szCs w:val="28"/>
          <w:lang w:eastAsia="ar-SA"/>
        </w:rPr>
        <w:t xml:space="preserve">подачи  и рассмотрения жалобы </w:t>
      </w:r>
      <w:r w:rsidRPr="005D4083">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5D4083">
        <w:rPr>
          <w:rFonts w:ascii="Times New Roman" w:eastAsia="Times New Roman" w:hAnsi="Times New Roman" w:cs="Times New Roman"/>
          <w:bCs/>
          <w:sz w:val="28"/>
          <w:szCs w:val="28"/>
          <w:lang w:eastAsia="ar-SA"/>
        </w:rPr>
        <w:t>муниципальной</w:t>
      </w:r>
      <w:r w:rsidRPr="005D4083">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5D4083">
        <w:rPr>
          <w:rFonts w:ascii="Times New Roman" w:eastAsia="Times New Roman" w:hAnsi="Times New Roman" w:cs="Times New Roman"/>
          <w:bCs/>
          <w:sz w:val="28"/>
          <w:szCs w:val="28"/>
          <w:lang w:eastAsia="ar-SA"/>
        </w:rPr>
        <w:t>муниципальную</w:t>
      </w:r>
      <w:r w:rsidRPr="005D4083">
        <w:rPr>
          <w:rFonts w:ascii="Times New Roman" w:eastAsia="Times New Roman" w:hAnsi="Times New Roman" w:cs="Times New Roman"/>
          <w:sz w:val="28"/>
          <w:szCs w:val="28"/>
          <w:lang w:eastAsia="ar-SA"/>
        </w:rPr>
        <w:t xml:space="preserve"> услугу  </w:t>
      </w:r>
      <w:r w:rsidRPr="005D4083">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14:paraId="68E33E4A" w14:textId="77777777" w:rsidR="005D4083" w:rsidRPr="005D4083" w:rsidRDefault="005D4083" w:rsidP="005D4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0D97A64" w14:textId="77777777" w:rsidR="005D4083" w:rsidRPr="005D4083" w:rsidRDefault="005D4083" w:rsidP="005D4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39428A" w14:textId="77777777" w:rsidR="005D4083" w:rsidRPr="005D4083" w:rsidRDefault="005D4083" w:rsidP="005D4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BA9DD8" w14:textId="77777777" w:rsidR="005D4083" w:rsidRPr="005D4083" w:rsidRDefault="005D4083" w:rsidP="005D4083">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14:paraId="17464F06" w14:textId="77777777" w:rsidR="005D4083" w:rsidRPr="005D4083" w:rsidRDefault="005D4083" w:rsidP="005D4083">
      <w:pPr>
        <w:widowControl w:val="0"/>
        <w:suppressAutoHyphens/>
        <w:autoSpaceDN w:val="0"/>
        <w:spacing w:after="0" w:line="240" w:lineRule="auto"/>
        <w:ind w:firstLine="540"/>
        <w:jc w:val="center"/>
        <w:textAlignment w:val="baseline"/>
        <w:rPr>
          <w:rFonts w:ascii="Times New Roman" w:eastAsia="Times New Roman" w:hAnsi="Times New Roman" w:cs="Times New Roman"/>
          <w:b/>
          <w:sz w:val="28"/>
          <w:szCs w:val="28"/>
          <w:lang w:eastAsia="ru-RU"/>
        </w:rPr>
      </w:pPr>
    </w:p>
    <w:p w14:paraId="7F524DB3" w14:textId="77777777" w:rsidR="005D4083" w:rsidRPr="005D4083" w:rsidRDefault="005D4083" w:rsidP="005D4083">
      <w:pPr>
        <w:widowControl w:val="0"/>
        <w:suppressAutoHyphens/>
        <w:autoSpaceDN w:val="0"/>
        <w:spacing w:after="0" w:line="240" w:lineRule="auto"/>
        <w:ind w:firstLine="540"/>
        <w:jc w:val="center"/>
        <w:textAlignment w:val="baseline"/>
        <w:rPr>
          <w:rFonts w:ascii="Times New Roman" w:eastAsia="Times New Roman" w:hAnsi="Times New Roman" w:cs="Times New Roman"/>
          <w:b/>
          <w:sz w:val="28"/>
          <w:szCs w:val="28"/>
          <w:lang w:eastAsia="ru-RU"/>
        </w:rPr>
      </w:pPr>
    </w:p>
    <w:p w14:paraId="137BD8E5" w14:textId="77777777" w:rsidR="005D4083" w:rsidRPr="005D4083" w:rsidRDefault="005D4083" w:rsidP="005D4083">
      <w:pPr>
        <w:widowControl w:val="0"/>
        <w:suppressAutoHyphens/>
        <w:autoSpaceDN w:val="0"/>
        <w:spacing w:after="0" w:line="240" w:lineRule="auto"/>
        <w:ind w:firstLine="540"/>
        <w:jc w:val="center"/>
        <w:textAlignment w:val="baseline"/>
        <w:rPr>
          <w:rFonts w:ascii="Times New Roman" w:eastAsia="Times New Roman" w:hAnsi="Times New Roman" w:cs="Times New Roman"/>
          <w:b/>
          <w:sz w:val="28"/>
          <w:szCs w:val="28"/>
          <w:lang w:eastAsia="ru-RU"/>
        </w:rPr>
      </w:pPr>
    </w:p>
    <w:p w14:paraId="113C8F41" w14:textId="77777777" w:rsidR="005D4083" w:rsidRPr="005D4083" w:rsidRDefault="005D4083" w:rsidP="005D4083">
      <w:pPr>
        <w:widowControl w:val="0"/>
        <w:suppressAutoHyphens/>
        <w:autoSpaceDN w:val="0"/>
        <w:spacing w:after="0" w:line="240" w:lineRule="auto"/>
        <w:ind w:firstLine="540"/>
        <w:jc w:val="center"/>
        <w:textAlignment w:val="baseline"/>
        <w:rPr>
          <w:rFonts w:ascii="Times New Roman" w:eastAsia="Times New Roman" w:hAnsi="Times New Roman" w:cs="Times New Roman"/>
          <w:b/>
          <w:sz w:val="28"/>
          <w:szCs w:val="28"/>
          <w:lang w:eastAsia="ru-RU"/>
        </w:rPr>
      </w:pPr>
    </w:p>
    <w:bookmarkEnd w:id="2"/>
    <w:p w14:paraId="5B505DB8" w14:textId="77777777" w:rsidR="005D4083" w:rsidRPr="005D4083" w:rsidRDefault="005D4083" w:rsidP="005D4083">
      <w:pPr>
        <w:suppressAutoHyphens/>
        <w:spacing w:after="0" w:line="240" w:lineRule="auto"/>
        <w:rPr>
          <w:rFonts w:ascii="Times New Roman" w:eastAsia="Times New Roman" w:hAnsi="Times New Roman" w:cs="Times New Roman"/>
          <w:sz w:val="28"/>
          <w:szCs w:val="28"/>
          <w:lang w:eastAsia="ar-SA"/>
        </w:rPr>
        <w:sectPr w:rsidR="005D4083" w:rsidRPr="005D4083" w:rsidSect="00C3553C">
          <w:headerReference w:type="even" r:id="rId33"/>
          <w:headerReference w:type="default" r:id="rId34"/>
          <w:footnotePr>
            <w:pos w:val="beneathText"/>
          </w:footnotePr>
          <w:pgSz w:w="11905" w:h="16837"/>
          <w:pgMar w:top="1134" w:right="624" w:bottom="1134" w:left="1531" w:header="720" w:footer="720" w:gutter="0"/>
          <w:cols w:space="720"/>
          <w:titlePg/>
          <w:docGrid w:linePitch="240" w:charSpace="36864"/>
        </w:sectPr>
      </w:pPr>
    </w:p>
    <w:p w14:paraId="35284305"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lastRenderedPageBreak/>
        <w:t>Приложение 1</w:t>
      </w:r>
    </w:p>
    <w:p w14:paraId="649FF539"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к Административному регламенту</w:t>
      </w:r>
    </w:p>
    <w:p w14:paraId="678F86D0" w14:textId="77777777" w:rsidR="005D4083" w:rsidRPr="005D4083" w:rsidRDefault="005D4083" w:rsidP="005D408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r w:rsidRPr="005D4083">
        <w:rPr>
          <w:rFonts w:ascii="Times New Roman" w:eastAsia="Tahoma" w:hAnsi="Times New Roman" w:cs="Times New Roman"/>
          <w:color w:val="000000"/>
          <w:sz w:val="26"/>
          <w:szCs w:val="26"/>
          <w:lang w:eastAsia="ru-RU"/>
        </w:rPr>
        <w:t xml:space="preserve"> предоставления </w:t>
      </w:r>
      <w:r w:rsidRPr="005D4083">
        <w:rPr>
          <w:rFonts w:ascii="Times New Roman" w:eastAsia="Times New Roman" w:hAnsi="Times New Roman" w:cs="Times New Roman"/>
          <w:bCs/>
          <w:sz w:val="24"/>
          <w:szCs w:val="24"/>
          <w:lang w:eastAsia="zh-CN"/>
        </w:rPr>
        <w:t xml:space="preserve">Администрацией </w:t>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t xml:space="preserve"> </w:t>
      </w:r>
    </w:p>
    <w:p w14:paraId="0833C41D"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r w:rsidRPr="005D4083">
        <w:rPr>
          <w:rFonts w:ascii="Times New Roman" w:eastAsia="Times New Roman" w:hAnsi="Times New Roman" w:cs="Times New Roman"/>
          <w:bCs/>
          <w:sz w:val="24"/>
          <w:szCs w:val="24"/>
          <w:lang w:eastAsia="zh-CN"/>
        </w:rPr>
        <w:t xml:space="preserve">Обоянского района </w:t>
      </w:r>
    </w:p>
    <w:p w14:paraId="44F74B40" w14:textId="77777777" w:rsidR="005D4083" w:rsidRPr="005D4083" w:rsidRDefault="005D4083" w:rsidP="005D408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r w:rsidRPr="005D4083">
        <w:rPr>
          <w:rFonts w:ascii="Times New Roman" w:eastAsia="Times New Roman" w:hAnsi="Times New Roman" w:cs="Times New Roman"/>
          <w:bCs/>
          <w:sz w:val="24"/>
          <w:szCs w:val="24"/>
          <w:lang w:eastAsia="zh-CN"/>
        </w:rPr>
        <w:t xml:space="preserve">Курской </w:t>
      </w:r>
      <w:proofErr w:type="gramStart"/>
      <w:r w:rsidRPr="005D4083">
        <w:rPr>
          <w:rFonts w:ascii="Times New Roman" w:eastAsia="Times New Roman" w:hAnsi="Times New Roman" w:cs="Times New Roman"/>
          <w:bCs/>
          <w:sz w:val="24"/>
          <w:szCs w:val="24"/>
          <w:lang w:eastAsia="zh-CN"/>
        </w:rPr>
        <w:t>области  муниципальной</w:t>
      </w:r>
      <w:proofErr w:type="gramEnd"/>
      <w:r w:rsidRPr="005D4083">
        <w:rPr>
          <w:rFonts w:ascii="Times New Roman" w:eastAsia="Times New Roman" w:hAnsi="Times New Roman" w:cs="Times New Roman"/>
          <w:bCs/>
          <w:sz w:val="24"/>
          <w:szCs w:val="24"/>
          <w:lang w:eastAsia="zh-CN"/>
        </w:rPr>
        <w:t xml:space="preserve"> услуги </w:t>
      </w:r>
    </w:p>
    <w:p w14:paraId="5E0EB15C" w14:textId="77777777" w:rsidR="005D4083" w:rsidRPr="005D4083" w:rsidRDefault="005D4083" w:rsidP="005D408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r w:rsidRPr="005D4083">
        <w:rPr>
          <w:rFonts w:ascii="Times New Roman" w:eastAsia="Times New Roman" w:hAnsi="Times New Roman" w:cs="Times New Roman"/>
          <w:bCs/>
          <w:sz w:val="24"/>
          <w:szCs w:val="24"/>
          <w:lang w:eastAsia="zh-CN"/>
        </w:rPr>
        <w:t xml:space="preserve">«Предварительное согласование </w:t>
      </w:r>
    </w:p>
    <w:p w14:paraId="150EF7A6" w14:textId="7BEF41C9" w:rsidR="005D4083" w:rsidRDefault="005D4083" w:rsidP="0015760C">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r w:rsidRPr="005D4083">
        <w:rPr>
          <w:rFonts w:ascii="Times New Roman" w:eastAsia="Times New Roman" w:hAnsi="Times New Roman" w:cs="Times New Roman"/>
          <w:bCs/>
          <w:sz w:val="24"/>
          <w:szCs w:val="24"/>
          <w:lang w:eastAsia="zh-CN"/>
        </w:rPr>
        <w:t xml:space="preserve">предоставления земельного участка»   </w:t>
      </w:r>
    </w:p>
    <w:p w14:paraId="24BBA3A6" w14:textId="77777777" w:rsidR="0015760C" w:rsidRPr="0015760C" w:rsidRDefault="0015760C" w:rsidP="0015760C">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p>
    <w:p w14:paraId="7A3F5F7C" w14:textId="77777777" w:rsidR="005D4083" w:rsidRPr="005D4083" w:rsidRDefault="005D4083" w:rsidP="005D4083">
      <w:pPr>
        <w:spacing w:after="0" w:line="276" w:lineRule="auto"/>
        <w:jc w:val="center"/>
        <w:rPr>
          <w:rFonts w:ascii="Times New Roman" w:eastAsia="Tahoma" w:hAnsi="Times New Roman" w:cs="Times New Roman"/>
          <w:i/>
          <w:lang w:eastAsia="ru-RU"/>
        </w:rPr>
      </w:pPr>
      <w:r w:rsidRPr="005D4083">
        <w:rPr>
          <w:rFonts w:ascii="Times New Roman" w:eastAsia="Tahoma" w:hAnsi="Times New Roman" w:cs="Times New Roman"/>
          <w:lang w:eastAsia="ru-RU"/>
        </w:rPr>
        <w:t xml:space="preserve">                                                                      </w:t>
      </w:r>
      <w:r w:rsidRPr="005D4083">
        <w:rPr>
          <w:rFonts w:ascii="Times New Roman" w:eastAsia="Tahoma" w:hAnsi="Times New Roman" w:cs="Times New Roman"/>
          <w:i/>
          <w:lang w:eastAsia="ru-RU"/>
        </w:rPr>
        <w:t xml:space="preserve">Образец заявления (для юридических лиц) </w:t>
      </w:r>
    </w:p>
    <w:p w14:paraId="4D414D99" w14:textId="77777777" w:rsidR="005D4083" w:rsidRPr="005D4083" w:rsidRDefault="005D4083" w:rsidP="0015760C">
      <w:pPr>
        <w:spacing w:after="0" w:line="276" w:lineRule="auto"/>
        <w:rPr>
          <w:rFonts w:ascii="Times New Roman" w:eastAsia="Tahoma" w:hAnsi="Times New Roman" w:cs="Times New Roman"/>
          <w:color w:val="000000"/>
          <w:lang w:eastAsia="ru-RU"/>
        </w:rPr>
      </w:pPr>
    </w:p>
    <w:p w14:paraId="181AFD07" w14:textId="4D81D2DF" w:rsidR="005D4083" w:rsidRPr="005D4083" w:rsidRDefault="005D4083" w:rsidP="0015760C">
      <w:pPr>
        <w:spacing w:after="0" w:line="276" w:lineRule="auto"/>
        <w:ind w:left="5103"/>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Главе Обоянского района Курской области</w:t>
      </w:r>
    </w:p>
    <w:p w14:paraId="5E69C664" w14:textId="77777777" w:rsidR="005D4083" w:rsidRPr="005D4083" w:rsidRDefault="005D4083" w:rsidP="005D4083">
      <w:pPr>
        <w:spacing w:after="0" w:line="240" w:lineRule="auto"/>
        <w:ind w:left="5103"/>
        <w:rPr>
          <w:rFonts w:ascii="Times New Roman" w:eastAsia="Tahoma" w:hAnsi="Times New Roman" w:cs="Times New Roman"/>
          <w:color w:val="000000"/>
          <w:sz w:val="26"/>
          <w:szCs w:val="26"/>
          <w:lang w:eastAsia="ru-RU"/>
        </w:rPr>
      </w:pPr>
    </w:p>
    <w:p w14:paraId="1AECC3CC" w14:textId="77777777" w:rsidR="005D4083" w:rsidRPr="005D4083" w:rsidRDefault="005D4083" w:rsidP="005D4083">
      <w:pPr>
        <w:spacing w:after="0" w:line="240" w:lineRule="auto"/>
        <w:jc w:val="center"/>
        <w:rPr>
          <w:rFonts w:ascii="Times New Roman" w:eastAsia="Tahoma" w:hAnsi="Times New Roman" w:cs="Times New Roman"/>
          <w:b/>
          <w:color w:val="000000"/>
          <w:sz w:val="26"/>
          <w:szCs w:val="26"/>
          <w:lang w:eastAsia="ru-RU"/>
        </w:rPr>
      </w:pPr>
      <w:r w:rsidRPr="005D4083">
        <w:rPr>
          <w:rFonts w:ascii="Times New Roman" w:eastAsia="Tahoma" w:hAnsi="Times New Roman" w:cs="Times New Roman"/>
          <w:b/>
          <w:color w:val="000000"/>
          <w:sz w:val="26"/>
          <w:szCs w:val="26"/>
          <w:lang w:eastAsia="ru-RU"/>
        </w:rPr>
        <w:t>ЗАЯВЛЕНИЕ</w:t>
      </w:r>
    </w:p>
    <w:p w14:paraId="082017F1" w14:textId="77777777" w:rsidR="005D4083" w:rsidRPr="005D4083" w:rsidRDefault="005D4083" w:rsidP="005D4083">
      <w:pPr>
        <w:spacing w:after="0" w:line="240" w:lineRule="auto"/>
        <w:jc w:val="center"/>
        <w:rPr>
          <w:rFonts w:ascii="Times New Roman" w:eastAsia="Tahoma" w:hAnsi="Times New Roman" w:cs="Times New Roman"/>
          <w:b/>
          <w:color w:val="000000"/>
          <w:sz w:val="26"/>
          <w:szCs w:val="26"/>
          <w:lang w:eastAsia="ru-RU"/>
        </w:rPr>
      </w:pPr>
      <w:r w:rsidRPr="005D4083">
        <w:rPr>
          <w:rFonts w:ascii="Times New Roman" w:eastAsia="Tahoma" w:hAnsi="Times New Roman" w:cs="Times New Roman"/>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14:paraId="5243402E" w14:textId="77777777" w:rsidR="005D4083" w:rsidRPr="005D4083" w:rsidRDefault="005D4083" w:rsidP="005D4083">
      <w:pPr>
        <w:spacing w:after="0" w:line="240" w:lineRule="auto"/>
        <w:jc w:val="center"/>
        <w:rPr>
          <w:rFonts w:ascii="Times New Roman" w:eastAsia="Tahoma" w:hAnsi="Times New Roman" w:cs="Times New Roman"/>
          <w:b/>
          <w:color w:val="000000"/>
          <w:sz w:val="26"/>
          <w:szCs w:val="26"/>
          <w:lang w:eastAsia="ru-RU"/>
        </w:rPr>
      </w:pPr>
    </w:p>
    <w:p w14:paraId="7902176C"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От ____________________________________________________________________</w:t>
      </w:r>
    </w:p>
    <w:p w14:paraId="60498DF5" w14:textId="77777777" w:rsidR="005D4083" w:rsidRPr="005D4083" w:rsidRDefault="005D4083" w:rsidP="005D4083">
      <w:pPr>
        <w:spacing w:after="0" w:line="240" w:lineRule="auto"/>
        <w:jc w:val="center"/>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(полное наименование юридического лица)</w:t>
      </w:r>
    </w:p>
    <w:p w14:paraId="00D7D66F"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ОГРН _____________________________ ИНН _______________________________</w:t>
      </w:r>
    </w:p>
    <w:p w14:paraId="734A1F69" w14:textId="77777777" w:rsidR="005D4083" w:rsidRPr="005D4083" w:rsidRDefault="005D4083" w:rsidP="005D4083">
      <w:pPr>
        <w:spacing w:after="0" w:line="240" w:lineRule="auto"/>
        <w:jc w:val="center"/>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______________________________________________________________________</w:t>
      </w:r>
    </w:p>
    <w:p w14:paraId="7DA3FD19" w14:textId="77777777" w:rsidR="005D4083" w:rsidRPr="005D4083" w:rsidRDefault="005D4083" w:rsidP="005D4083">
      <w:pPr>
        <w:spacing w:after="0" w:line="240" w:lineRule="auto"/>
        <w:jc w:val="center"/>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17319A80"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в лице ____________________________________, действовавшего(ей) на основании</w:t>
      </w:r>
    </w:p>
    <w:p w14:paraId="6500E20F"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t xml:space="preserve">              (полностью должность, ФИО представителя заявителя)</w:t>
      </w:r>
    </w:p>
    <w:p w14:paraId="6DED572D"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_______________________________________________________________________.</w:t>
      </w:r>
    </w:p>
    <w:p w14:paraId="4536519C"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t>(наименование и реквизиты документа, подтверждающего полномочия представителя заявителя)</w:t>
      </w:r>
    </w:p>
    <w:p w14:paraId="4FE595AD"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 xml:space="preserve">Информация для связи с заявителем: ________________________________________, </w:t>
      </w:r>
    </w:p>
    <w:p w14:paraId="35ABFD0B"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t xml:space="preserve">           (почтовый адрес)</w:t>
      </w:r>
    </w:p>
    <w:p w14:paraId="221757C1"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 _________________________________,</w:t>
      </w:r>
    </w:p>
    <w:p w14:paraId="748E48E6"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t xml:space="preserve">             (контактные телефоны) </w:t>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proofErr w:type="gramStart"/>
      <w:r w:rsidRPr="005D4083">
        <w:rPr>
          <w:rFonts w:ascii="Times New Roman" w:eastAsia="Tahoma" w:hAnsi="Times New Roman" w:cs="Times New Roman"/>
          <w:color w:val="000000"/>
          <w:sz w:val="16"/>
          <w:szCs w:val="16"/>
          <w:lang w:eastAsia="ru-RU"/>
        </w:rPr>
        <w:t xml:space="preserve">   (</w:t>
      </w:r>
      <w:proofErr w:type="gramEnd"/>
      <w:r w:rsidRPr="005D4083">
        <w:rPr>
          <w:rFonts w:ascii="Times New Roman" w:eastAsia="Tahoma" w:hAnsi="Times New Roman" w:cs="Times New Roman"/>
          <w:color w:val="000000"/>
          <w:sz w:val="16"/>
          <w:szCs w:val="16"/>
          <w:u w:val="single"/>
          <w:lang w:eastAsia="ru-RU"/>
        </w:rPr>
        <w:t>при наличии</w:t>
      </w:r>
      <w:r w:rsidRPr="005D4083">
        <w:rPr>
          <w:rFonts w:ascii="Times New Roman" w:eastAsia="Tahoma" w:hAnsi="Times New Roman" w:cs="Times New Roman"/>
          <w:color w:val="000000"/>
          <w:sz w:val="16"/>
          <w:szCs w:val="16"/>
          <w:lang w:eastAsia="ru-RU"/>
        </w:rPr>
        <w:t xml:space="preserve"> адрес электронной почты)</w:t>
      </w:r>
    </w:p>
    <w:p w14:paraId="118F8BD4"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p>
    <w:p w14:paraId="4AF409A0"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8"/>
          <w:szCs w:val="28"/>
          <w:lang w:eastAsia="ru-RU"/>
        </w:rPr>
      </w:pPr>
      <w:r w:rsidRPr="005D4083">
        <w:rPr>
          <w:rFonts w:ascii="Times New Roman" w:eastAsia="Tahoma" w:hAnsi="Times New Roman" w:cs="Times New Roman"/>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14:paraId="0F220F27"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r w:rsidRPr="005D4083">
        <w:rPr>
          <w:rFonts w:ascii="Times New Roman" w:eastAsia="Tahoma" w:hAnsi="Times New Roman" w:cs="Times New Roman"/>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14:paraId="28ABFE59"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69495221" w14:textId="77777777" w:rsidR="005D4083" w:rsidRPr="005D4083" w:rsidRDefault="005D4083" w:rsidP="005D4083">
      <w:pPr>
        <w:numPr>
          <w:ilvl w:val="0"/>
          <w:numId w:val="5"/>
        </w:numPr>
        <w:suppressAutoHyphens/>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Сведения о земельном участке:</w:t>
      </w:r>
    </w:p>
    <w:p w14:paraId="3CE0A5DD" w14:textId="77777777" w:rsidR="005D4083" w:rsidRPr="005D4083" w:rsidRDefault="005D4083" w:rsidP="005D4083">
      <w:pPr>
        <w:numPr>
          <w:ilvl w:val="1"/>
          <w:numId w:val="5"/>
        </w:numPr>
        <w:suppressAutoHyphens/>
        <w:spacing w:after="0" w:line="276" w:lineRule="auto"/>
        <w:ind w:left="1713"/>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Земельный участок имеет следующие адресные ориентиры:</w:t>
      </w:r>
    </w:p>
    <w:p w14:paraId="1147DC04" w14:textId="77777777" w:rsidR="005D4083" w:rsidRPr="005D4083" w:rsidRDefault="005D4083" w:rsidP="005D4083">
      <w:pPr>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_______________________________________________________________________.</w:t>
      </w:r>
    </w:p>
    <w:p w14:paraId="0CD038EF" w14:textId="77777777" w:rsidR="005D4083" w:rsidRPr="005D4083" w:rsidRDefault="005D4083" w:rsidP="005D4083">
      <w:pPr>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ab/>
        <w:t xml:space="preserve">  1.2. Площадь земельного участка: _____________________ </w:t>
      </w:r>
      <w:proofErr w:type="spellStart"/>
      <w:r w:rsidRPr="005D4083">
        <w:rPr>
          <w:rFonts w:ascii="Times New Roman" w:eastAsia="Times New Roman" w:hAnsi="Times New Roman" w:cs="Times New Roman"/>
          <w:sz w:val="26"/>
          <w:szCs w:val="26"/>
          <w:lang w:eastAsia="ru-RU"/>
        </w:rPr>
        <w:t>кв.м</w:t>
      </w:r>
      <w:proofErr w:type="spellEnd"/>
      <w:r w:rsidRPr="005D4083">
        <w:rPr>
          <w:rFonts w:ascii="Times New Roman" w:eastAsia="Times New Roman" w:hAnsi="Times New Roman" w:cs="Times New Roman"/>
          <w:sz w:val="26"/>
          <w:szCs w:val="26"/>
          <w:lang w:eastAsia="ru-RU"/>
        </w:rPr>
        <w:t>.</w:t>
      </w:r>
    </w:p>
    <w:p w14:paraId="2B24D422" w14:textId="77777777" w:rsidR="005D4083" w:rsidRPr="005D4083" w:rsidRDefault="005D4083" w:rsidP="005D4083">
      <w:pPr>
        <w:spacing w:after="0" w:line="276" w:lineRule="auto"/>
        <w:ind w:firstLine="708"/>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 xml:space="preserve">  1.3. Цель использования земельного участка ___________________________</w:t>
      </w:r>
    </w:p>
    <w:p w14:paraId="3EEAF5BE" w14:textId="77777777" w:rsidR="005D4083" w:rsidRPr="005D4083" w:rsidRDefault="005D4083" w:rsidP="005D4083">
      <w:pPr>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_______________________________________________________________________.</w:t>
      </w:r>
    </w:p>
    <w:p w14:paraId="56E2483F" w14:textId="77777777" w:rsidR="005D4083" w:rsidRPr="005D4083" w:rsidRDefault="005D4083" w:rsidP="005D4083">
      <w:pPr>
        <w:numPr>
          <w:ilvl w:val="0"/>
          <w:numId w:val="5"/>
        </w:numPr>
        <w:suppressAutoHyphens/>
        <w:spacing w:after="0" w:line="240" w:lineRule="auto"/>
        <w:ind w:firstLine="851"/>
        <w:contextualSpacing/>
        <w:jc w:val="both"/>
        <w:rPr>
          <w:rFonts w:ascii="Times New Roman" w:eastAsia="Times New Roman" w:hAnsi="Times New Roman" w:cs="Times New Roman"/>
          <w:b/>
          <w:sz w:val="26"/>
          <w:szCs w:val="26"/>
          <w:lang w:eastAsia="ru-RU"/>
        </w:rPr>
      </w:pPr>
      <w:r w:rsidRPr="005D4083">
        <w:rPr>
          <w:rFonts w:ascii="Times New Roman" w:eastAsia="Times New Roman" w:hAnsi="Times New Roman" w:cs="Times New Roman"/>
          <w:sz w:val="26"/>
          <w:szCs w:val="26"/>
          <w:lang w:eastAsia="ru-RU"/>
        </w:rPr>
        <w:t>Основание предоставления земельного участка без проведения торгов _______________________________________________________________________</w:t>
      </w:r>
    </w:p>
    <w:p w14:paraId="41FA8B01" w14:textId="77777777" w:rsidR="005D4083" w:rsidRPr="005D4083" w:rsidRDefault="005D4083" w:rsidP="005D4083">
      <w:pPr>
        <w:spacing w:after="0" w:line="240" w:lineRule="auto"/>
        <w:contextualSpacing/>
        <w:jc w:val="both"/>
        <w:rPr>
          <w:rFonts w:ascii="Times New Roman" w:eastAsia="Times New Roman" w:hAnsi="Times New Roman" w:cs="Times New Roman"/>
          <w:sz w:val="16"/>
          <w:szCs w:val="16"/>
          <w:lang w:eastAsia="ru-RU"/>
        </w:rPr>
      </w:pPr>
      <w:r w:rsidRPr="005D4083">
        <w:rPr>
          <w:rFonts w:ascii="Times New Roman" w:eastAsia="Times New Roman" w:hAnsi="Times New Roman" w:cs="Times New Roman"/>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
    <w:p w14:paraId="43B37157" w14:textId="77777777" w:rsidR="005D4083" w:rsidRPr="005D4083" w:rsidRDefault="005D4083" w:rsidP="005D4083">
      <w:pPr>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_______________________________________________________________________.</w:t>
      </w:r>
    </w:p>
    <w:p w14:paraId="560FF77D" w14:textId="77777777" w:rsidR="005D4083" w:rsidRPr="005D4083" w:rsidRDefault="005D4083" w:rsidP="005D4083">
      <w:pPr>
        <w:spacing w:after="0" w:line="276" w:lineRule="auto"/>
        <w:contextualSpacing/>
        <w:jc w:val="both"/>
        <w:rPr>
          <w:rFonts w:ascii="Times New Roman" w:eastAsia="Times New Roman" w:hAnsi="Times New Roman" w:cs="Times New Roman"/>
          <w:b/>
          <w:sz w:val="16"/>
          <w:szCs w:val="16"/>
          <w:lang w:eastAsia="ru-RU"/>
        </w:rPr>
      </w:pPr>
      <w:r w:rsidRPr="005D4083">
        <w:rPr>
          <w:rFonts w:ascii="Times New Roman" w:eastAsia="Times New Roman" w:hAnsi="Times New Roman" w:cs="Times New Roman"/>
          <w:sz w:val="16"/>
          <w:szCs w:val="16"/>
          <w:lang w:eastAsia="ru-RU"/>
        </w:rPr>
        <w:t>статьей 39.5, пунктом 2 статьи 39.6,</w:t>
      </w:r>
      <w:r w:rsidRPr="005D4083">
        <w:rPr>
          <w:rFonts w:ascii="Times New Roman" w:eastAsia="Times New Roman" w:hAnsi="Times New Roman" w:cs="Times New Roman"/>
          <w:sz w:val="18"/>
          <w:szCs w:val="18"/>
          <w:lang w:eastAsia="ru-RU"/>
        </w:rPr>
        <w:t xml:space="preserve"> пунктом 2 статьи 39.9, </w:t>
      </w:r>
      <w:r w:rsidRPr="005D4083">
        <w:rPr>
          <w:rFonts w:ascii="Times New Roman" w:eastAsia="Times New Roman" w:hAnsi="Times New Roman" w:cs="Times New Roman"/>
          <w:sz w:val="16"/>
          <w:szCs w:val="16"/>
          <w:lang w:eastAsia="ru-RU"/>
        </w:rPr>
        <w:t>пунктом 2 статьи 39.10 Земельного кодекса Российской Федерации)</w:t>
      </w:r>
    </w:p>
    <w:p w14:paraId="3D964AEE"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49C5621B" w14:textId="77777777" w:rsidR="005D4083" w:rsidRPr="005D4083" w:rsidRDefault="005D4083" w:rsidP="005D4083">
      <w:pPr>
        <w:spacing w:after="0" w:line="240" w:lineRule="auto"/>
        <w:ind w:firstLine="708"/>
        <w:rPr>
          <w:rFonts w:ascii="Times New Roman" w:eastAsia="Tahoma" w:hAnsi="Times New Roman" w:cs="Times New Roman"/>
          <w:color w:val="000000"/>
          <w:sz w:val="26"/>
          <w:szCs w:val="26"/>
          <w:lang w:eastAsia="ru-RU"/>
        </w:rPr>
      </w:pPr>
      <w:r w:rsidRPr="005D4083">
        <w:rPr>
          <w:rFonts w:ascii="Times New Roman" w:eastAsia="Tahoma" w:hAnsi="Times New Roman" w:cs="Times New Roman"/>
          <w:b/>
          <w:color w:val="000000"/>
          <w:sz w:val="26"/>
          <w:szCs w:val="26"/>
          <w:lang w:eastAsia="ru-RU"/>
        </w:rPr>
        <w:t xml:space="preserve">  3. </w:t>
      </w:r>
      <w:r w:rsidRPr="005D4083">
        <w:rPr>
          <w:rFonts w:ascii="Times New Roman" w:eastAsia="Tahoma" w:hAnsi="Times New Roman" w:cs="Times New Roman"/>
          <w:color w:val="000000"/>
          <w:sz w:val="26"/>
          <w:szCs w:val="26"/>
          <w:lang w:eastAsia="ru-RU"/>
        </w:rPr>
        <w:t>Вид права, на котором приобретается земельный участок ______________</w:t>
      </w:r>
    </w:p>
    <w:p w14:paraId="345170E3" w14:textId="77777777" w:rsidR="005D4083" w:rsidRPr="005D4083" w:rsidRDefault="005D4083" w:rsidP="005D4083">
      <w:pPr>
        <w:spacing w:after="0" w:line="240" w:lineRule="auto"/>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lastRenderedPageBreak/>
        <w:t>_______________________________________________________________________.</w:t>
      </w:r>
    </w:p>
    <w:p w14:paraId="33648E74"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33B9D7C0"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7B96B1E5"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b/>
          <w:color w:val="000000"/>
          <w:sz w:val="26"/>
          <w:szCs w:val="26"/>
          <w:lang w:eastAsia="ru-RU"/>
        </w:rPr>
        <w:t>4</w:t>
      </w:r>
      <w:r w:rsidRPr="005D4083">
        <w:rPr>
          <w:rFonts w:ascii="Times New Roman" w:eastAsia="Tahoma" w:hAnsi="Times New Roman" w:cs="Times New Roman"/>
          <w:color w:val="000000"/>
          <w:sz w:val="26"/>
          <w:szCs w:val="26"/>
          <w:lang w:eastAsia="ru-RU"/>
        </w:rPr>
        <w:t>. Реквизиты решения об утверждении проекта межевания территории</w:t>
      </w:r>
    </w:p>
    <w:p w14:paraId="5F339387"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_______________________________________________________________________.</w:t>
      </w:r>
    </w:p>
    <w:p w14:paraId="58AF8D44" w14:textId="77777777" w:rsidR="005D4083" w:rsidRPr="005D4083" w:rsidRDefault="005D4083" w:rsidP="005D4083">
      <w:pPr>
        <w:spacing w:after="0" w:line="240" w:lineRule="auto"/>
        <w:jc w:val="both"/>
        <w:rPr>
          <w:rFonts w:ascii="Times New Roman" w:eastAsia="Tahoma" w:hAnsi="Times New Roman" w:cs="Times New Roman"/>
          <w:color w:val="000000"/>
          <w:sz w:val="18"/>
          <w:szCs w:val="18"/>
          <w:lang w:eastAsia="ru-RU"/>
        </w:rPr>
      </w:pPr>
      <w:r w:rsidRPr="005D4083">
        <w:rPr>
          <w:rFonts w:ascii="Times New Roman" w:eastAsia="Tahoma" w:hAnsi="Times New Roman" w:cs="Times New Roman"/>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14:paraId="61CB40C5" w14:textId="77777777" w:rsidR="005D4083" w:rsidRPr="005D4083" w:rsidRDefault="005D4083" w:rsidP="005D4083">
      <w:pPr>
        <w:spacing w:after="0" w:line="240" w:lineRule="auto"/>
        <w:jc w:val="both"/>
        <w:rPr>
          <w:rFonts w:ascii="Times New Roman" w:eastAsia="Tahoma" w:hAnsi="Times New Roman" w:cs="Times New Roman"/>
          <w:color w:val="000000"/>
          <w:sz w:val="18"/>
          <w:szCs w:val="18"/>
          <w:lang w:eastAsia="ru-RU"/>
        </w:rPr>
      </w:pPr>
    </w:p>
    <w:p w14:paraId="4D80A1F4"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b/>
          <w:color w:val="000000"/>
          <w:sz w:val="26"/>
          <w:szCs w:val="26"/>
          <w:lang w:eastAsia="ru-RU"/>
        </w:rPr>
        <w:t>5.</w:t>
      </w:r>
      <w:r w:rsidRPr="005D4083">
        <w:rPr>
          <w:rFonts w:ascii="Times New Roman" w:eastAsia="Tahoma" w:hAnsi="Times New Roman" w:cs="Times New Roman"/>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14:paraId="5AD1E60E" w14:textId="77777777" w:rsidR="005D4083" w:rsidRPr="005D4083" w:rsidRDefault="005D4083" w:rsidP="005D4083">
      <w:pPr>
        <w:spacing w:after="0" w:line="240" w:lineRule="auto"/>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41738DD0"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8"/>
          <w:szCs w:val="28"/>
          <w:lang w:eastAsia="ru-RU"/>
        </w:rPr>
      </w:pPr>
    </w:p>
    <w:p w14:paraId="09143F87" w14:textId="77777777" w:rsidR="005D4083" w:rsidRPr="005D4083" w:rsidRDefault="005D4083" w:rsidP="005D4083">
      <w:pPr>
        <w:spacing w:after="0" w:line="276" w:lineRule="auto"/>
        <w:ind w:firstLine="851"/>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8D5E526" w14:textId="77777777" w:rsidR="005D4083" w:rsidRPr="005D4083" w:rsidRDefault="005D4083" w:rsidP="005D4083">
      <w:pPr>
        <w:spacing w:after="0" w:line="276" w:lineRule="auto"/>
        <w:ind w:firstLine="851"/>
        <w:contextualSpacing/>
        <w:jc w:val="both"/>
        <w:rPr>
          <w:rFonts w:ascii="Times New Roman" w:eastAsia="Times New Roman" w:hAnsi="Times New Roman" w:cs="Times New Roman"/>
          <w:sz w:val="26"/>
          <w:szCs w:val="26"/>
          <w:lang w:eastAsia="ru-RU"/>
        </w:rPr>
      </w:pPr>
    </w:p>
    <w:p w14:paraId="70C4CB1A" w14:textId="77777777" w:rsidR="005D4083" w:rsidRPr="005D4083" w:rsidRDefault="005D4083" w:rsidP="005D4083">
      <w:pPr>
        <w:spacing w:after="0" w:line="276" w:lineRule="auto"/>
        <w:ind w:firstLine="851"/>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Настоящим подтверждаю, что сведения, указанные в настоящем заявлении, на дату представления заявления достоверны.</w:t>
      </w:r>
    </w:p>
    <w:p w14:paraId="48B09EA7"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8"/>
          <w:szCs w:val="28"/>
          <w:lang w:eastAsia="ru-RU"/>
        </w:rPr>
      </w:pPr>
    </w:p>
    <w:p w14:paraId="3AC35066" w14:textId="0EB8737E" w:rsidR="005D4083" w:rsidRPr="005D4083" w:rsidRDefault="0015760C" w:rsidP="005D4083">
      <w:pPr>
        <w:spacing w:after="0" w:line="240" w:lineRule="auto"/>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 xml:space="preserve">       </w:t>
      </w:r>
      <w:r w:rsidR="005D4083" w:rsidRPr="005D4083">
        <w:rPr>
          <w:rFonts w:ascii="Times New Roman" w:eastAsia="Tahoma" w:hAnsi="Times New Roman" w:cs="Times New Roman"/>
          <w:color w:val="000000"/>
          <w:sz w:val="28"/>
          <w:szCs w:val="28"/>
          <w:lang w:eastAsia="ru-RU"/>
        </w:rPr>
        <w:t xml:space="preserve">_________                                                                          </w:t>
      </w:r>
      <w:r>
        <w:rPr>
          <w:rFonts w:ascii="Times New Roman" w:eastAsia="Tahoma" w:hAnsi="Times New Roman" w:cs="Times New Roman"/>
          <w:color w:val="000000"/>
          <w:sz w:val="28"/>
          <w:szCs w:val="28"/>
          <w:lang w:eastAsia="ru-RU"/>
        </w:rPr>
        <w:t xml:space="preserve">         </w:t>
      </w:r>
      <w:r w:rsidR="005D4083" w:rsidRPr="005D4083">
        <w:rPr>
          <w:rFonts w:ascii="Times New Roman" w:eastAsia="Tahoma" w:hAnsi="Times New Roman" w:cs="Times New Roman"/>
          <w:color w:val="000000"/>
          <w:sz w:val="28"/>
          <w:szCs w:val="28"/>
          <w:lang w:eastAsia="ru-RU"/>
        </w:rPr>
        <w:t>_____________</w:t>
      </w:r>
    </w:p>
    <w:p w14:paraId="71F029D3" w14:textId="77777777" w:rsidR="005D4083" w:rsidRPr="005D4083" w:rsidRDefault="005D4083" w:rsidP="005D4083">
      <w:pPr>
        <w:spacing w:after="0" w:line="240" w:lineRule="auto"/>
        <w:jc w:val="center"/>
        <w:rPr>
          <w:rFonts w:ascii="Times New Roman" w:eastAsia="Tahoma" w:hAnsi="Times New Roman" w:cs="Times New Roman"/>
          <w:color w:val="000000"/>
          <w:sz w:val="28"/>
          <w:szCs w:val="28"/>
          <w:lang w:eastAsia="ru-RU"/>
        </w:rPr>
      </w:pPr>
      <w:r w:rsidRPr="005D4083">
        <w:rPr>
          <w:rFonts w:ascii="Times New Roman" w:eastAsia="Tahoma" w:hAnsi="Times New Roman" w:cs="Times New Roman"/>
          <w:color w:val="000000"/>
          <w:sz w:val="20"/>
          <w:szCs w:val="20"/>
          <w:lang w:eastAsia="ru-RU"/>
        </w:rPr>
        <w:t>(</w:t>
      </w:r>
      <w:proofErr w:type="gramStart"/>
      <w:r w:rsidRPr="005D4083">
        <w:rPr>
          <w:rFonts w:ascii="Times New Roman" w:eastAsia="Tahoma" w:hAnsi="Times New Roman" w:cs="Times New Roman"/>
          <w:color w:val="000000"/>
          <w:sz w:val="20"/>
          <w:szCs w:val="20"/>
          <w:lang w:eastAsia="ru-RU"/>
        </w:rPr>
        <w:t xml:space="preserve">дата)   </w:t>
      </w:r>
      <w:proofErr w:type="gramEnd"/>
      <w:r w:rsidRPr="005D4083">
        <w:rPr>
          <w:rFonts w:ascii="Times New Roman" w:eastAsia="Tahoma" w:hAnsi="Times New Roman" w:cs="Times New Roman"/>
          <w:color w:val="000000"/>
          <w:sz w:val="20"/>
          <w:szCs w:val="20"/>
          <w:lang w:eastAsia="ru-RU"/>
        </w:rPr>
        <w:t xml:space="preserve">   </w:t>
      </w:r>
      <w:r w:rsidRPr="005D4083">
        <w:rPr>
          <w:rFonts w:ascii="Times New Roman" w:eastAsia="Tahoma" w:hAnsi="Times New Roman" w:cs="Times New Roman"/>
          <w:color w:val="000000"/>
          <w:sz w:val="28"/>
          <w:szCs w:val="28"/>
          <w:lang w:eastAsia="ru-RU"/>
        </w:rPr>
        <w:t xml:space="preserve">                                                                                            </w:t>
      </w:r>
      <w:r w:rsidRPr="005D4083">
        <w:rPr>
          <w:rFonts w:ascii="Times New Roman" w:eastAsia="Tahoma" w:hAnsi="Times New Roman" w:cs="Times New Roman"/>
          <w:color w:val="000000"/>
          <w:sz w:val="20"/>
          <w:szCs w:val="20"/>
          <w:lang w:eastAsia="ru-RU"/>
        </w:rPr>
        <w:t>(подпись)</w:t>
      </w:r>
    </w:p>
    <w:p w14:paraId="25817C83" w14:textId="77777777" w:rsidR="005D4083" w:rsidRPr="005D4083" w:rsidRDefault="005D4083" w:rsidP="005D4083">
      <w:pPr>
        <w:spacing w:after="0" w:line="276" w:lineRule="auto"/>
        <w:ind w:firstLine="851"/>
        <w:jc w:val="both"/>
        <w:rPr>
          <w:rFonts w:ascii="Times New Roman" w:eastAsia="Tahoma" w:hAnsi="Times New Roman" w:cs="Times New Roman"/>
          <w:color w:val="000000"/>
          <w:sz w:val="16"/>
          <w:szCs w:val="16"/>
          <w:lang w:eastAsia="ru-RU"/>
        </w:rPr>
      </w:pPr>
    </w:p>
    <w:p w14:paraId="739286FA"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p>
    <w:p w14:paraId="57511968"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5D489CE5"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45B7EF88"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3C6D154A"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3FD68C67"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24D52110"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1F622DE5"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14875DD2" w14:textId="77777777" w:rsidR="005D4083" w:rsidRPr="005D4083" w:rsidRDefault="005D4083" w:rsidP="005D4083">
      <w:pPr>
        <w:spacing w:after="0" w:line="276" w:lineRule="auto"/>
        <w:ind w:left="5103"/>
        <w:rPr>
          <w:rFonts w:ascii="Times New Roman" w:eastAsia="Tahoma" w:hAnsi="Times New Roman" w:cs="Times New Roman"/>
          <w:color w:val="000000"/>
          <w:sz w:val="26"/>
          <w:szCs w:val="26"/>
          <w:lang w:eastAsia="ru-RU"/>
        </w:rPr>
      </w:pPr>
    </w:p>
    <w:p w14:paraId="2826FA89"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7A662AEA"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3C894859"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79A94330"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6D8385DD"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69B3722F"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24305B81"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6E3322F3" w14:textId="77777777" w:rsidR="005D4083" w:rsidRPr="005D4083" w:rsidRDefault="005D4083" w:rsidP="005D4083">
      <w:pPr>
        <w:spacing w:after="0" w:line="276" w:lineRule="auto"/>
        <w:jc w:val="center"/>
        <w:rPr>
          <w:rFonts w:ascii="Times New Roman" w:eastAsia="Tahoma" w:hAnsi="Times New Roman" w:cs="Times New Roman"/>
          <w:i/>
          <w:lang w:eastAsia="ru-RU"/>
        </w:rPr>
      </w:pPr>
      <w:r w:rsidRPr="005D4083">
        <w:rPr>
          <w:rFonts w:ascii="Times New Roman" w:eastAsia="Tahoma" w:hAnsi="Times New Roman" w:cs="Times New Roman"/>
          <w:i/>
          <w:lang w:eastAsia="ru-RU"/>
        </w:rPr>
        <w:t xml:space="preserve">                                                                      Образец заявления (для физических лиц) </w:t>
      </w:r>
    </w:p>
    <w:p w14:paraId="3AD0C23C" w14:textId="77777777" w:rsidR="005D4083" w:rsidRPr="005D4083" w:rsidRDefault="005D4083" w:rsidP="005D4083">
      <w:pPr>
        <w:spacing w:after="0" w:line="276" w:lineRule="auto"/>
        <w:rPr>
          <w:rFonts w:ascii="Times New Roman" w:eastAsia="Tahoma" w:hAnsi="Times New Roman" w:cs="Times New Roman"/>
          <w:color w:val="000000"/>
          <w:sz w:val="26"/>
          <w:szCs w:val="26"/>
          <w:lang w:eastAsia="ru-RU"/>
        </w:rPr>
      </w:pPr>
    </w:p>
    <w:p w14:paraId="75B8384F" w14:textId="77777777" w:rsidR="005D4083" w:rsidRPr="005D4083" w:rsidRDefault="005D4083" w:rsidP="005D4083">
      <w:pPr>
        <w:spacing w:after="0" w:line="240" w:lineRule="auto"/>
        <w:ind w:left="5103"/>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Главе Обоянского района Курской области</w:t>
      </w:r>
    </w:p>
    <w:p w14:paraId="3755179A" w14:textId="77777777" w:rsidR="005D4083" w:rsidRPr="005D4083" w:rsidRDefault="005D4083" w:rsidP="005D4083">
      <w:pPr>
        <w:spacing w:after="0" w:line="240" w:lineRule="auto"/>
        <w:ind w:left="5103"/>
        <w:rPr>
          <w:rFonts w:ascii="Times New Roman" w:eastAsia="Tahoma" w:hAnsi="Times New Roman" w:cs="Times New Roman"/>
          <w:color w:val="000000"/>
          <w:sz w:val="26"/>
          <w:szCs w:val="26"/>
          <w:lang w:eastAsia="ru-RU"/>
        </w:rPr>
      </w:pPr>
    </w:p>
    <w:p w14:paraId="56772DCF" w14:textId="77777777" w:rsidR="005D4083" w:rsidRPr="005D4083" w:rsidRDefault="005D4083" w:rsidP="005D4083">
      <w:pPr>
        <w:spacing w:after="0" w:line="240" w:lineRule="auto"/>
        <w:jc w:val="center"/>
        <w:rPr>
          <w:rFonts w:ascii="Times New Roman" w:eastAsia="Tahoma" w:hAnsi="Times New Roman" w:cs="Times New Roman"/>
          <w:b/>
          <w:color w:val="000000"/>
          <w:sz w:val="26"/>
          <w:szCs w:val="26"/>
          <w:lang w:eastAsia="ru-RU"/>
        </w:rPr>
      </w:pPr>
      <w:r w:rsidRPr="005D4083">
        <w:rPr>
          <w:rFonts w:ascii="Times New Roman" w:eastAsia="Tahoma" w:hAnsi="Times New Roman" w:cs="Times New Roman"/>
          <w:b/>
          <w:color w:val="000000"/>
          <w:sz w:val="26"/>
          <w:szCs w:val="26"/>
          <w:lang w:eastAsia="ru-RU"/>
        </w:rPr>
        <w:t>ЗАЯВЛЕНИЕ</w:t>
      </w:r>
    </w:p>
    <w:p w14:paraId="35254740" w14:textId="77777777" w:rsidR="005D4083" w:rsidRPr="005D4083" w:rsidRDefault="005D4083" w:rsidP="005D4083">
      <w:pPr>
        <w:spacing w:after="0" w:line="240" w:lineRule="auto"/>
        <w:jc w:val="center"/>
        <w:rPr>
          <w:rFonts w:ascii="Times New Roman" w:eastAsia="Tahoma" w:hAnsi="Times New Roman" w:cs="Times New Roman"/>
          <w:b/>
          <w:color w:val="000000"/>
          <w:sz w:val="26"/>
          <w:szCs w:val="26"/>
          <w:lang w:eastAsia="ru-RU"/>
        </w:rPr>
      </w:pPr>
      <w:r w:rsidRPr="005D4083">
        <w:rPr>
          <w:rFonts w:ascii="Times New Roman" w:eastAsia="Tahoma" w:hAnsi="Times New Roman" w:cs="Times New Roman"/>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14:paraId="722B2F0C" w14:textId="77777777" w:rsidR="005D4083" w:rsidRPr="005D4083" w:rsidRDefault="005D4083" w:rsidP="005D4083">
      <w:pPr>
        <w:spacing w:after="0" w:line="240" w:lineRule="auto"/>
        <w:jc w:val="center"/>
        <w:rPr>
          <w:rFonts w:ascii="Times New Roman" w:eastAsia="Tahoma" w:hAnsi="Times New Roman" w:cs="Times New Roman"/>
          <w:b/>
          <w:color w:val="000000"/>
          <w:sz w:val="26"/>
          <w:szCs w:val="26"/>
          <w:lang w:eastAsia="ru-RU"/>
        </w:rPr>
      </w:pPr>
    </w:p>
    <w:p w14:paraId="7DB8E687"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От ____________________________________________________________________</w:t>
      </w:r>
    </w:p>
    <w:p w14:paraId="3970BCF5" w14:textId="77777777" w:rsidR="005D4083" w:rsidRPr="005D4083" w:rsidRDefault="005D4083" w:rsidP="005D4083">
      <w:pPr>
        <w:spacing w:after="0" w:line="240" w:lineRule="auto"/>
        <w:jc w:val="center"/>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(полностью ФИО заявителя)</w:t>
      </w:r>
    </w:p>
    <w:p w14:paraId="350DDCD8"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_______________________________________________________________________</w:t>
      </w:r>
    </w:p>
    <w:p w14:paraId="6FDE1C23" w14:textId="77777777" w:rsidR="005D4083" w:rsidRPr="005D4083" w:rsidRDefault="005D4083" w:rsidP="005D4083">
      <w:pPr>
        <w:spacing w:after="0" w:line="240" w:lineRule="auto"/>
        <w:jc w:val="center"/>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(полностью адрес постоянного проживания)</w:t>
      </w:r>
    </w:p>
    <w:p w14:paraId="36EA6A78"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имеющего(ей) паспорт серия ______ № ________, ____________________________</w:t>
      </w:r>
    </w:p>
    <w:p w14:paraId="5A034BE4"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t xml:space="preserve">                  (вид иного документа, удостоверяющего личность)</w:t>
      </w:r>
    </w:p>
    <w:p w14:paraId="4B8362E9"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выдан «__» _______ ____ г. _______________________________________________,</w:t>
      </w:r>
    </w:p>
    <w:p w14:paraId="0A7672DE"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4"/>
          <w:szCs w:val="24"/>
          <w:lang w:eastAsia="ru-RU"/>
        </w:rPr>
        <w:t>ОГРНИП</w:t>
      </w:r>
      <w:r w:rsidRPr="005D4083">
        <w:rPr>
          <w:rFonts w:ascii="Times New Roman" w:eastAsia="Tahoma" w:hAnsi="Times New Roman" w:cs="Times New Roman"/>
          <w:color w:val="000000"/>
          <w:sz w:val="26"/>
          <w:szCs w:val="26"/>
          <w:lang w:eastAsia="ru-RU"/>
        </w:rPr>
        <w:t xml:space="preserve"> _______________________________________________________________</w:t>
      </w:r>
    </w:p>
    <w:p w14:paraId="7D21698A"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26"/>
          <w:szCs w:val="26"/>
          <w:lang w:eastAsia="ru-RU"/>
        </w:rPr>
        <w:tab/>
      </w:r>
      <w:r w:rsidRPr="005D4083">
        <w:rPr>
          <w:rFonts w:ascii="Times New Roman" w:eastAsia="Tahoma" w:hAnsi="Times New Roman" w:cs="Times New Roman"/>
          <w:color w:val="000000"/>
          <w:sz w:val="26"/>
          <w:szCs w:val="26"/>
          <w:lang w:eastAsia="ru-RU"/>
        </w:rPr>
        <w:tab/>
      </w:r>
      <w:r w:rsidRPr="005D4083">
        <w:rPr>
          <w:rFonts w:ascii="Times New Roman" w:eastAsia="Tahoma" w:hAnsi="Times New Roman" w:cs="Times New Roman"/>
          <w:color w:val="000000"/>
          <w:sz w:val="26"/>
          <w:szCs w:val="26"/>
          <w:lang w:eastAsia="ru-RU"/>
        </w:rPr>
        <w:tab/>
      </w:r>
      <w:r w:rsidRPr="005D4083">
        <w:rPr>
          <w:rFonts w:ascii="Times New Roman" w:eastAsia="Tahoma" w:hAnsi="Times New Roman" w:cs="Times New Roman"/>
          <w:color w:val="000000"/>
          <w:sz w:val="26"/>
          <w:szCs w:val="26"/>
          <w:lang w:eastAsia="ru-RU"/>
        </w:rPr>
        <w:tab/>
      </w:r>
      <w:r w:rsidRPr="005D4083">
        <w:rPr>
          <w:rFonts w:ascii="Times New Roman" w:eastAsia="Tahoma" w:hAnsi="Times New Roman" w:cs="Times New Roman"/>
          <w:color w:val="000000"/>
          <w:sz w:val="26"/>
          <w:szCs w:val="26"/>
          <w:lang w:eastAsia="ru-RU"/>
        </w:rPr>
        <w:tab/>
      </w:r>
      <w:r w:rsidRPr="005D4083">
        <w:rPr>
          <w:rFonts w:ascii="Times New Roman" w:eastAsia="Tahoma" w:hAnsi="Times New Roman" w:cs="Times New Roman"/>
          <w:color w:val="000000"/>
          <w:sz w:val="26"/>
          <w:szCs w:val="26"/>
          <w:lang w:eastAsia="ru-RU"/>
        </w:rPr>
        <w:tab/>
        <w:t xml:space="preserve">              </w:t>
      </w:r>
      <w:r w:rsidRPr="005D4083">
        <w:rPr>
          <w:rFonts w:ascii="Times New Roman" w:eastAsia="Tahoma" w:hAnsi="Times New Roman" w:cs="Times New Roman"/>
          <w:color w:val="000000"/>
          <w:sz w:val="16"/>
          <w:szCs w:val="16"/>
          <w:lang w:eastAsia="ru-RU"/>
        </w:rPr>
        <w:t>(когда и кем выдан)</w:t>
      </w:r>
    </w:p>
    <w:p w14:paraId="05DACA7F"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в лице ____________________________________, действовавшего(ей) на основании</w:t>
      </w:r>
    </w:p>
    <w:p w14:paraId="35972B40"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t>(полностью ФИО представителя заявителя)</w:t>
      </w:r>
    </w:p>
    <w:p w14:paraId="03630A2C"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_______________________________________________________________________.</w:t>
      </w:r>
    </w:p>
    <w:p w14:paraId="0989FE3F"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t>(наименование и реквизиты документа, подтверждающего полномочия представителя заявителя)</w:t>
      </w:r>
    </w:p>
    <w:p w14:paraId="0DEB7C93"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 xml:space="preserve">Информация для связи с заявителем: ________________________________________, </w:t>
      </w:r>
    </w:p>
    <w:p w14:paraId="1E16C409"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t xml:space="preserve">           (почтовый адрес)</w:t>
      </w:r>
    </w:p>
    <w:p w14:paraId="6A6B3C52"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 _________________________________,</w:t>
      </w:r>
    </w:p>
    <w:p w14:paraId="2EF618B1" w14:textId="77777777" w:rsidR="005D4083" w:rsidRPr="005D4083" w:rsidRDefault="005D4083" w:rsidP="005D4083">
      <w:pPr>
        <w:spacing w:after="0" w:line="240" w:lineRule="auto"/>
        <w:jc w:val="both"/>
        <w:rPr>
          <w:rFonts w:ascii="Times New Roman" w:eastAsia="Tahoma" w:hAnsi="Times New Roman" w:cs="Times New Roman"/>
          <w:color w:val="000000"/>
          <w:sz w:val="16"/>
          <w:szCs w:val="16"/>
          <w:lang w:eastAsia="ru-RU"/>
        </w:rPr>
      </w:pPr>
      <w:r w:rsidRPr="005D4083">
        <w:rPr>
          <w:rFonts w:ascii="Times New Roman" w:eastAsia="Tahoma" w:hAnsi="Times New Roman" w:cs="Times New Roman"/>
          <w:color w:val="000000"/>
          <w:sz w:val="16"/>
          <w:szCs w:val="16"/>
          <w:lang w:eastAsia="ru-RU"/>
        </w:rPr>
        <w:tab/>
        <w:t xml:space="preserve">             (контактные телефоны)</w:t>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r>
      <w:r w:rsidRPr="005D4083">
        <w:rPr>
          <w:rFonts w:ascii="Times New Roman" w:eastAsia="Tahoma" w:hAnsi="Times New Roman" w:cs="Times New Roman"/>
          <w:color w:val="000000"/>
          <w:sz w:val="16"/>
          <w:szCs w:val="16"/>
          <w:lang w:eastAsia="ru-RU"/>
        </w:rPr>
        <w:tab/>
        <w:t xml:space="preserve"> </w:t>
      </w:r>
      <w:proofErr w:type="gramStart"/>
      <w:r w:rsidRPr="005D4083">
        <w:rPr>
          <w:rFonts w:ascii="Times New Roman" w:eastAsia="Tahoma" w:hAnsi="Times New Roman" w:cs="Times New Roman"/>
          <w:color w:val="000000"/>
          <w:sz w:val="16"/>
          <w:szCs w:val="16"/>
          <w:lang w:eastAsia="ru-RU"/>
        </w:rPr>
        <w:t xml:space="preserve">   (</w:t>
      </w:r>
      <w:proofErr w:type="gramEnd"/>
      <w:r w:rsidRPr="005D4083">
        <w:rPr>
          <w:rFonts w:ascii="Times New Roman" w:eastAsia="Tahoma" w:hAnsi="Times New Roman" w:cs="Times New Roman"/>
          <w:color w:val="000000"/>
          <w:sz w:val="16"/>
          <w:szCs w:val="16"/>
          <w:u w:val="single"/>
          <w:lang w:eastAsia="ru-RU"/>
        </w:rPr>
        <w:t>при наличии</w:t>
      </w:r>
      <w:r w:rsidRPr="005D4083">
        <w:rPr>
          <w:rFonts w:ascii="Times New Roman" w:eastAsia="Tahoma" w:hAnsi="Times New Roman" w:cs="Times New Roman"/>
          <w:color w:val="000000"/>
          <w:sz w:val="16"/>
          <w:szCs w:val="16"/>
          <w:lang w:eastAsia="ru-RU"/>
        </w:rPr>
        <w:t xml:space="preserve"> адрес электронной почты)</w:t>
      </w:r>
    </w:p>
    <w:p w14:paraId="321DFE4A"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p>
    <w:p w14:paraId="43B13B5E"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8"/>
          <w:szCs w:val="28"/>
          <w:lang w:eastAsia="ru-RU"/>
        </w:rPr>
      </w:pPr>
      <w:r w:rsidRPr="005D4083">
        <w:rPr>
          <w:rFonts w:ascii="Times New Roman" w:eastAsia="Tahoma" w:hAnsi="Times New Roman" w:cs="Times New Roman"/>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14:paraId="013F60DD"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r w:rsidRPr="005D4083">
        <w:rPr>
          <w:rFonts w:ascii="Times New Roman" w:eastAsia="Tahoma" w:hAnsi="Times New Roman" w:cs="Times New Roman"/>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14:paraId="7773BE59"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2E5A41CA" w14:textId="77777777" w:rsidR="005D4083" w:rsidRPr="005D4083" w:rsidRDefault="005D4083" w:rsidP="005D4083">
      <w:pPr>
        <w:numPr>
          <w:ilvl w:val="0"/>
          <w:numId w:val="6"/>
        </w:numPr>
        <w:suppressAutoHyphens/>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Сведения о земельном участке:</w:t>
      </w:r>
    </w:p>
    <w:p w14:paraId="579A9F26" w14:textId="77777777" w:rsidR="005D4083" w:rsidRPr="005D4083" w:rsidRDefault="005D4083" w:rsidP="005D4083">
      <w:pPr>
        <w:numPr>
          <w:ilvl w:val="1"/>
          <w:numId w:val="6"/>
        </w:numPr>
        <w:suppressAutoHyphens/>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Земельный участок имеет следующие адресные ориентиры:</w:t>
      </w:r>
    </w:p>
    <w:p w14:paraId="61D85A8E" w14:textId="77777777" w:rsidR="005D4083" w:rsidRPr="005D4083" w:rsidRDefault="005D4083" w:rsidP="005D4083">
      <w:pPr>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_______________________________________________________________________.</w:t>
      </w:r>
    </w:p>
    <w:p w14:paraId="4416ED0D" w14:textId="77777777" w:rsidR="005D4083" w:rsidRPr="005D4083" w:rsidRDefault="005D4083" w:rsidP="005D4083">
      <w:pPr>
        <w:spacing w:after="0" w:line="276" w:lineRule="auto"/>
        <w:ind w:firstLine="708"/>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 xml:space="preserve">  1.2. Площадь земельного участка: _____________________ </w:t>
      </w:r>
      <w:proofErr w:type="spellStart"/>
      <w:r w:rsidRPr="005D4083">
        <w:rPr>
          <w:rFonts w:ascii="Times New Roman" w:eastAsia="Times New Roman" w:hAnsi="Times New Roman" w:cs="Times New Roman"/>
          <w:sz w:val="26"/>
          <w:szCs w:val="26"/>
          <w:lang w:eastAsia="ru-RU"/>
        </w:rPr>
        <w:t>кв.м</w:t>
      </w:r>
      <w:proofErr w:type="spellEnd"/>
      <w:r w:rsidRPr="005D4083">
        <w:rPr>
          <w:rFonts w:ascii="Times New Roman" w:eastAsia="Times New Roman" w:hAnsi="Times New Roman" w:cs="Times New Roman"/>
          <w:sz w:val="26"/>
          <w:szCs w:val="26"/>
          <w:lang w:eastAsia="ru-RU"/>
        </w:rPr>
        <w:t>.</w:t>
      </w:r>
    </w:p>
    <w:p w14:paraId="3E90E20A" w14:textId="77777777" w:rsidR="005D4083" w:rsidRPr="005D4083" w:rsidRDefault="005D4083" w:rsidP="005D4083">
      <w:pPr>
        <w:spacing w:after="0" w:line="276" w:lineRule="auto"/>
        <w:ind w:left="851"/>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1.3. Цель использования земельного участка __________________________</w:t>
      </w:r>
    </w:p>
    <w:p w14:paraId="573C7D10" w14:textId="77777777" w:rsidR="005D4083" w:rsidRPr="005D4083" w:rsidRDefault="005D4083" w:rsidP="005D4083">
      <w:pPr>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_______________________________________________________________________.</w:t>
      </w:r>
    </w:p>
    <w:p w14:paraId="4696AA13" w14:textId="77777777" w:rsidR="005D4083" w:rsidRPr="005D4083" w:rsidRDefault="005D4083" w:rsidP="005D4083">
      <w:pPr>
        <w:numPr>
          <w:ilvl w:val="0"/>
          <w:numId w:val="6"/>
        </w:numPr>
        <w:suppressAutoHyphens/>
        <w:spacing w:after="0" w:line="240" w:lineRule="auto"/>
        <w:ind w:firstLine="851"/>
        <w:contextualSpacing/>
        <w:jc w:val="both"/>
        <w:rPr>
          <w:rFonts w:ascii="Times New Roman" w:eastAsia="Times New Roman" w:hAnsi="Times New Roman" w:cs="Times New Roman"/>
          <w:b/>
          <w:sz w:val="26"/>
          <w:szCs w:val="26"/>
          <w:lang w:eastAsia="ru-RU"/>
        </w:rPr>
      </w:pPr>
      <w:r w:rsidRPr="005D4083">
        <w:rPr>
          <w:rFonts w:ascii="Times New Roman" w:eastAsia="Times New Roman" w:hAnsi="Times New Roman" w:cs="Times New Roman"/>
          <w:sz w:val="26"/>
          <w:szCs w:val="26"/>
          <w:lang w:eastAsia="ru-RU"/>
        </w:rPr>
        <w:t>Основание предоставления земельного участка без проведения торгов _______________________________________________________________________</w:t>
      </w:r>
    </w:p>
    <w:p w14:paraId="1D077DE3" w14:textId="77777777" w:rsidR="005D4083" w:rsidRPr="005D4083" w:rsidRDefault="005D4083" w:rsidP="005D4083">
      <w:pPr>
        <w:spacing w:after="0" w:line="240" w:lineRule="auto"/>
        <w:contextualSpacing/>
        <w:jc w:val="both"/>
        <w:rPr>
          <w:rFonts w:ascii="Times New Roman" w:eastAsia="Times New Roman" w:hAnsi="Times New Roman" w:cs="Times New Roman"/>
          <w:sz w:val="16"/>
          <w:szCs w:val="16"/>
          <w:lang w:eastAsia="ru-RU"/>
        </w:rPr>
      </w:pPr>
      <w:r w:rsidRPr="005D4083">
        <w:rPr>
          <w:rFonts w:ascii="Times New Roman" w:eastAsia="Times New Roman" w:hAnsi="Times New Roman" w:cs="Times New Roman"/>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
    <w:p w14:paraId="43751EEB" w14:textId="77777777" w:rsidR="005D4083" w:rsidRPr="005D4083" w:rsidRDefault="005D4083" w:rsidP="005D4083">
      <w:pPr>
        <w:spacing w:after="0" w:line="276" w:lineRule="auto"/>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_______________________________________________________________________.</w:t>
      </w:r>
    </w:p>
    <w:p w14:paraId="7F2FF2B6" w14:textId="77777777" w:rsidR="005D4083" w:rsidRPr="005D4083" w:rsidRDefault="005D4083" w:rsidP="005D4083">
      <w:pPr>
        <w:spacing w:after="0" w:line="276" w:lineRule="auto"/>
        <w:contextualSpacing/>
        <w:jc w:val="both"/>
        <w:rPr>
          <w:rFonts w:ascii="Times New Roman" w:eastAsia="Times New Roman" w:hAnsi="Times New Roman" w:cs="Times New Roman"/>
          <w:b/>
          <w:sz w:val="16"/>
          <w:szCs w:val="16"/>
          <w:lang w:eastAsia="ru-RU"/>
        </w:rPr>
      </w:pPr>
      <w:r w:rsidRPr="005D4083">
        <w:rPr>
          <w:rFonts w:ascii="Times New Roman" w:eastAsia="Times New Roman" w:hAnsi="Times New Roman" w:cs="Times New Roman"/>
          <w:sz w:val="16"/>
          <w:szCs w:val="16"/>
          <w:lang w:eastAsia="ru-RU"/>
        </w:rPr>
        <w:t>статьей 39.5, пунктом 2 статьи 39.6</w:t>
      </w:r>
      <w:r w:rsidRPr="005D4083">
        <w:rPr>
          <w:rFonts w:ascii="Times New Roman" w:eastAsia="Times New Roman" w:hAnsi="Times New Roman" w:cs="Times New Roman"/>
          <w:sz w:val="18"/>
          <w:szCs w:val="18"/>
          <w:lang w:eastAsia="ru-RU"/>
        </w:rPr>
        <w:t xml:space="preserve"> </w:t>
      </w:r>
      <w:r w:rsidRPr="005D4083">
        <w:rPr>
          <w:rFonts w:ascii="Times New Roman" w:eastAsia="Times New Roman" w:hAnsi="Times New Roman" w:cs="Times New Roman"/>
          <w:sz w:val="16"/>
          <w:szCs w:val="16"/>
          <w:lang w:eastAsia="ru-RU"/>
        </w:rPr>
        <w:t>пунктом 2 статьи 39.10 Земельного кодекса Российской Федерации)</w:t>
      </w:r>
    </w:p>
    <w:p w14:paraId="6D7F2C0C"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42C9B2FC" w14:textId="77777777" w:rsidR="005D4083" w:rsidRPr="005D4083" w:rsidRDefault="005D4083" w:rsidP="005D4083">
      <w:pPr>
        <w:spacing w:after="0" w:line="240" w:lineRule="auto"/>
        <w:ind w:firstLine="708"/>
        <w:rPr>
          <w:rFonts w:ascii="Times New Roman" w:eastAsia="Tahoma" w:hAnsi="Times New Roman" w:cs="Times New Roman"/>
          <w:color w:val="000000"/>
          <w:sz w:val="26"/>
          <w:szCs w:val="26"/>
          <w:lang w:eastAsia="ru-RU"/>
        </w:rPr>
      </w:pPr>
      <w:r w:rsidRPr="005D4083">
        <w:rPr>
          <w:rFonts w:ascii="Times New Roman" w:eastAsia="Tahoma" w:hAnsi="Times New Roman" w:cs="Times New Roman"/>
          <w:b/>
          <w:color w:val="000000"/>
          <w:sz w:val="26"/>
          <w:szCs w:val="26"/>
          <w:lang w:eastAsia="ru-RU"/>
        </w:rPr>
        <w:t xml:space="preserve">  3. </w:t>
      </w:r>
      <w:r w:rsidRPr="005D4083">
        <w:rPr>
          <w:rFonts w:ascii="Times New Roman" w:eastAsia="Tahoma" w:hAnsi="Times New Roman" w:cs="Times New Roman"/>
          <w:color w:val="000000"/>
          <w:sz w:val="26"/>
          <w:szCs w:val="26"/>
          <w:lang w:eastAsia="ru-RU"/>
        </w:rPr>
        <w:t>Вид права, на котором приобретается земельный участок ______________</w:t>
      </w:r>
    </w:p>
    <w:p w14:paraId="4EE4334E" w14:textId="77777777" w:rsidR="005D4083" w:rsidRPr="005D4083" w:rsidRDefault="005D4083" w:rsidP="005D4083">
      <w:pPr>
        <w:spacing w:after="0" w:line="240" w:lineRule="auto"/>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_______________________________________________________________________.</w:t>
      </w:r>
    </w:p>
    <w:p w14:paraId="2391154C"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0FEAD5E9" w14:textId="77777777" w:rsidR="005D4083" w:rsidRPr="005D4083" w:rsidRDefault="005D4083" w:rsidP="005D4083">
      <w:pPr>
        <w:spacing w:after="0" w:line="240" w:lineRule="auto"/>
        <w:ind w:firstLine="708"/>
        <w:jc w:val="center"/>
        <w:rPr>
          <w:rFonts w:ascii="Times New Roman" w:eastAsia="Tahoma" w:hAnsi="Times New Roman" w:cs="Times New Roman"/>
          <w:color w:val="000000"/>
          <w:sz w:val="18"/>
          <w:szCs w:val="18"/>
          <w:lang w:eastAsia="ru-RU"/>
        </w:rPr>
      </w:pPr>
    </w:p>
    <w:p w14:paraId="3F1D0231"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b/>
          <w:color w:val="000000"/>
          <w:sz w:val="26"/>
          <w:szCs w:val="26"/>
          <w:lang w:eastAsia="ru-RU"/>
        </w:rPr>
        <w:t>4</w:t>
      </w:r>
      <w:r w:rsidRPr="005D4083">
        <w:rPr>
          <w:rFonts w:ascii="Times New Roman" w:eastAsia="Tahoma" w:hAnsi="Times New Roman" w:cs="Times New Roman"/>
          <w:color w:val="000000"/>
          <w:sz w:val="26"/>
          <w:szCs w:val="26"/>
          <w:lang w:eastAsia="ru-RU"/>
        </w:rPr>
        <w:t>. Реквизиты решения об утверждении проекта межевания территории</w:t>
      </w:r>
    </w:p>
    <w:p w14:paraId="56E9F4A1" w14:textId="77777777" w:rsidR="005D4083" w:rsidRPr="005D4083" w:rsidRDefault="005D4083" w:rsidP="005D4083">
      <w:pPr>
        <w:spacing w:after="0" w:line="240" w:lineRule="auto"/>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_______________________________________________________________________.</w:t>
      </w:r>
    </w:p>
    <w:p w14:paraId="685AB4BB" w14:textId="77777777" w:rsidR="005D4083" w:rsidRPr="005D4083" w:rsidRDefault="005D4083" w:rsidP="005D4083">
      <w:pPr>
        <w:spacing w:after="0" w:line="240" w:lineRule="auto"/>
        <w:jc w:val="both"/>
        <w:rPr>
          <w:rFonts w:ascii="Times New Roman" w:eastAsia="Tahoma" w:hAnsi="Times New Roman" w:cs="Times New Roman"/>
          <w:color w:val="000000"/>
          <w:sz w:val="18"/>
          <w:szCs w:val="18"/>
          <w:lang w:eastAsia="ru-RU"/>
        </w:rPr>
      </w:pPr>
      <w:r w:rsidRPr="005D4083">
        <w:rPr>
          <w:rFonts w:ascii="Times New Roman" w:eastAsia="Tahoma" w:hAnsi="Times New Roman" w:cs="Times New Roman"/>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14:paraId="7AD44784"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6"/>
          <w:szCs w:val="26"/>
          <w:lang w:eastAsia="ru-RU"/>
        </w:rPr>
      </w:pPr>
      <w:r w:rsidRPr="005D4083">
        <w:rPr>
          <w:rFonts w:ascii="Times New Roman" w:eastAsia="Tahoma" w:hAnsi="Times New Roman" w:cs="Times New Roman"/>
          <w:b/>
          <w:color w:val="000000"/>
          <w:sz w:val="26"/>
          <w:szCs w:val="26"/>
          <w:lang w:eastAsia="ru-RU"/>
        </w:rPr>
        <w:lastRenderedPageBreak/>
        <w:t>5.</w:t>
      </w:r>
      <w:r w:rsidRPr="005D4083">
        <w:rPr>
          <w:rFonts w:ascii="Times New Roman" w:eastAsia="Tahoma" w:hAnsi="Times New Roman" w:cs="Times New Roman"/>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14:paraId="3CC88E23" w14:textId="77777777" w:rsidR="005D4083" w:rsidRPr="005D4083" w:rsidRDefault="005D4083" w:rsidP="005D4083">
      <w:pPr>
        <w:spacing w:after="0" w:line="240" w:lineRule="auto"/>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75019FDD"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8"/>
          <w:szCs w:val="28"/>
          <w:lang w:eastAsia="ru-RU"/>
        </w:rPr>
      </w:pPr>
    </w:p>
    <w:p w14:paraId="5A5EE89B" w14:textId="77777777" w:rsidR="005D4083" w:rsidRPr="005D4083" w:rsidRDefault="005D4083" w:rsidP="005D4083">
      <w:pPr>
        <w:spacing w:after="0" w:line="276" w:lineRule="auto"/>
        <w:ind w:firstLine="851"/>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060E5DF3" w14:textId="77777777" w:rsidR="005D4083" w:rsidRPr="005D4083" w:rsidRDefault="005D4083" w:rsidP="005D4083">
      <w:pPr>
        <w:spacing w:after="0" w:line="276" w:lineRule="auto"/>
        <w:ind w:firstLine="851"/>
        <w:contextualSpacing/>
        <w:jc w:val="both"/>
        <w:rPr>
          <w:rFonts w:ascii="Times New Roman" w:eastAsia="Times New Roman" w:hAnsi="Times New Roman" w:cs="Times New Roman"/>
          <w:sz w:val="26"/>
          <w:szCs w:val="26"/>
          <w:lang w:eastAsia="ru-RU"/>
        </w:rPr>
      </w:pPr>
    </w:p>
    <w:p w14:paraId="7036EC5F" w14:textId="77777777" w:rsidR="005D4083" w:rsidRPr="005D4083" w:rsidRDefault="005D4083" w:rsidP="005D4083">
      <w:pPr>
        <w:spacing w:after="0" w:line="276" w:lineRule="auto"/>
        <w:ind w:firstLine="851"/>
        <w:contextualSpacing/>
        <w:jc w:val="both"/>
        <w:rPr>
          <w:rFonts w:ascii="Times New Roman" w:eastAsia="Times New Roman" w:hAnsi="Times New Roman" w:cs="Times New Roman"/>
          <w:sz w:val="26"/>
          <w:szCs w:val="26"/>
          <w:lang w:eastAsia="ru-RU"/>
        </w:rPr>
      </w:pPr>
      <w:r w:rsidRPr="005D4083">
        <w:rPr>
          <w:rFonts w:ascii="Times New Roman" w:eastAsia="Times New Roman" w:hAnsi="Times New Roman" w:cs="Times New Roman"/>
          <w:sz w:val="26"/>
          <w:szCs w:val="26"/>
          <w:lang w:eastAsia="ru-RU"/>
        </w:rPr>
        <w:t>Настоящим подтверждаю, что сведения, указанные в настоящем заявлении, на дату представления заявления достоверны.</w:t>
      </w:r>
    </w:p>
    <w:p w14:paraId="0616E217" w14:textId="77777777" w:rsidR="005D4083" w:rsidRPr="005D4083" w:rsidRDefault="005D4083" w:rsidP="005D4083">
      <w:pPr>
        <w:spacing w:after="0" w:line="240" w:lineRule="auto"/>
        <w:ind w:firstLine="708"/>
        <w:jc w:val="both"/>
        <w:rPr>
          <w:rFonts w:ascii="Times New Roman" w:eastAsia="Tahoma" w:hAnsi="Times New Roman" w:cs="Times New Roman"/>
          <w:color w:val="000000"/>
          <w:sz w:val="28"/>
          <w:szCs w:val="28"/>
          <w:lang w:eastAsia="ru-RU"/>
        </w:rPr>
      </w:pPr>
    </w:p>
    <w:p w14:paraId="36EC3D49" w14:textId="77777777" w:rsidR="005D4083" w:rsidRPr="005D4083" w:rsidRDefault="005D4083" w:rsidP="005D4083">
      <w:pPr>
        <w:spacing w:after="0" w:line="240" w:lineRule="auto"/>
        <w:jc w:val="both"/>
        <w:rPr>
          <w:rFonts w:ascii="Times New Roman" w:eastAsia="Tahoma" w:hAnsi="Times New Roman" w:cs="Times New Roman"/>
          <w:color w:val="000000"/>
          <w:sz w:val="28"/>
          <w:szCs w:val="28"/>
          <w:lang w:eastAsia="ru-RU"/>
        </w:rPr>
      </w:pPr>
      <w:r w:rsidRPr="005D4083">
        <w:rPr>
          <w:rFonts w:ascii="Times New Roman" w:eastAsia="Tahoma" w:hAnsi="Times New Roman" w:cs="Times New Roman"/>
          <w:color w:val="000000"/>
          <w:sz w:val="28"/>
          <w:szCs w:val="28"/>
          <w:lang w:eastAsia="ru-RU"/>
        </w:rPr>
        <w:t>_________                                                                           _____________</w:t>
      </w:r>
    </w:p>
    <w:p w14:paraId="1FF7E473" w14:textId="77777777" w:rsidR="005D4083" w:rsidRPr="005D4083" w:rsidRDefault="005D4083" w:rsidP="005D4083">
      <w:pPr>
        <w:spacing w:after="0" w:line="240" w:lineRule="auto"/>
        <w:jc w:val="center"/>
        <w:rPr>
          <w:rFonts w:ascii="Times New Roman" w:eastAsia="Tahoma" w:hAnsi="Times New Roman" w:cs="Times New Roman"/>
          <w:color w:val="000000"/>
          <w:sz w:val="28"/>
          <w:szCs w:val="28"/>
          <w:lang w:eastAsia="ru-RU"/>
        </w:rPr>
      </w:pPr>
      <w:r w:rsidRPr="005D4083">
        <w:rPr>
          <w:rFonts w:ascii="Times New Roman" w:eastAsia="Tahoma" w:hAnsi="Times New Roman" w:cs="Times New Roman"/>
          <w:color w:val="000000"/>
          <w:sz w:val="20"/>
          <w:szCs w:val="20"/>
          <w:lang w:eastAsia="ru-RU"/>
        </w:rPr>
        <w:t>(</w:t>
      </w:r>
      <w:proofErr w:type="gramStart"/>
      <w:r w:rsidRPr="005D4083">
        <w:rPr>
          <w:rFonts w:ascii="Times New Roman" w:eastAsia="Tahoma" w:hAnsi="Times New Roman" w:cs="Times New Roman"/>
          <w:color w:val="000000"/>
          <w:sz w:val="20"/>
          <w:szCs w:val="20"/>
          <w:lang w:eastAsia="ru-RU"/>
        </w:rPr>
        <w:t xml:space="preserve">дата)   </w:t>
      </w:r>
      <w:proofErr w:type="gramEnd"/>
      <w:r w:rsidRPr="005D4083">
        <w:rPr>
          <w:rFonts w:ascii="Times New Roman" w:eastAsia="Tahoma" w:hAnsi="Times New Roman" w:cs="Times New Roman"/>
          <w:color w:val="000000"/>
          <w:sz w:val="20"/>
          <w:szCs w:val="20"/>
          <w:lang w:eastAsia="ru-RU"/>
        </w:rPr>
        <w:t xml:space="preserve">   </w:t>
      </w:r>
      <w:r w:rsidRPr="005D4083">
        <w:rPr>
          <w:rFonts w:ascii="Times New Roman" w:eastAsia="Tahoma" w:hAnsi="Times New Roman" w:cs="Times New Roman"/>
          <w:color w:val="000000"/>
          <w:sz w:val="28"/>
          <w:szCs w:val="28"/>
          <w:lang w:eastAsia="ru-RU"/>
        </w:rPr>
        <w:t xml:space="preserve">                                                                                            </w:t>
      </w:r>
      <w:r w:rsidRPr="005D4083">
        <w:rPr>
          <w:rFonts w:ascii="Times New Roman" w:eastAsia="Tahoma" w:hAnsi="Times New Roman" w:cs="Times New Roman"/>
          <w:color w:val="000000"/>
          <w:sz w:val="20"/>
          <w:szCs w:val="20"/>
          <w:lang w:eastAsia="ru-RU"/>
        </w:rPr>
        <w:t>(подпись)</w:t>
      </w:r>
    </w:p>
    <w:p w14:paraId="0403DBD5" w14:textId="77777777" w:rsidR="005D4083" w:rsidRPr="005D4083" w:rsidRDefault="005D4083" w:rsidP="005D4083">
      <w:pPr>
        <w:spacing w:after="0" w:line="276" w:lineRule="auto"/>
        <w:ind w:firstLine="851"/>
        <w:jc w:val="both"/>
        <w:rPr>
          <w:rFonts w:ascii="Times New Roman" w:eastAsia="Tahoma" w:hAnsi="Times New Roman" w:cs="Times New Roman"/>
          <w:color w:val="000000"/>
          <w:sz w:val="16"/>
          <w:szCs w:val="16"/>
          <w:lang w:eastAsia="ru-RU"/>
        </w:rPr>
      </w:pPr>
    </w:p>
    <w:p w14:paraId="23153BDE"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p>
    <w:p w14:paraId="00A6840D"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0F249661"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09A9CECD"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526F38FE"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0FEA5868"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2C4E4DC6"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530A5D0D"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4FA0976F"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5EDE63C0"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14A5A235"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314C7C7C"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5E50617C"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4CB8B3FA"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64DD672B"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1CCBC54C"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505CC4EF"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11FBD3E0"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04FC040E"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53345218"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193E47BA"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0552585B"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p>
    <w:p w14:paraId="0C29FA74" w14:textId="77777777" w:rsidR="005D4083" w:rsidRPr="005D4083" w:rsidRDefault="005D4083" w:rsidP="005D4083">
      <w:pPr>
        <w:spacing w:after="0" w:line="276" w:lineRule="auto"/>
        <w:rPr>
          <w:rFonts w:ascii="Times New Roman" w:eastAsia="Tahoma" w:hAnsi="Times New Roman" w:cs="Times New Roman"/>
          <w:color w:val="000000"/>
          <w:lang w:eastAsia="ru-RU"/>
        </w:rPr>
      </w:pPr>
    </w:p>
    <w:p w14:paraId="4179F93A" w14:textId="55335FEB" w:rsidR="005D4083" w:rsidRDefault="005D4083" w:rsidP="005D4083">
      <w:pPr>
        <w:spacing w:after="0" w:line="276" w:lineRule="auto"/>
        <w:jc w:val="center"/>
        <w:rPr>
          <w:rFonts w:ascii="Times New Roman" w:eastAsia="Tahoma" w:hAnsi="Times New Roman" w:cs="Times New Roman"/>
          <w:color w:val="000000"/>
          <w:lang w:eastAsia="ru-RU"/>
        </w:rPr>
      </w:pPr>
    </w:p>
    <w:p w14:paraId="2EF3AE96" w14:textId="557D7FC4" w:rsidR="0015760C" w:rsidRDefault="0015760C" w:rsidP="005D4083">
      <w:pPr>
        <w:spacing w:after="0" w:line="276" w:lineRule="auto"/>
        <w:jc w:val="center"/>
        <w:rPr>
          <w:rFonts w:ascii="Times New Roman" w:eastAsia="Tahoma" w:hAnsi="Times New Roman" w:cs="Times New Roman"/>
          <w:color w:val="000000"/>
          <w:lang w:eastAsia="ru-RU"/>
        </w:rPr>
      </w:pPr>
    </w:p>
    <w:p w14:paraId="4A9B62C9" w14:textId="77777777" w:rsidR="0015760C" w:rsidRPr="005D4083" w:rsidRDefault="0015760C" w:rsidP="005D4083">
      <w:pPr>
        <w:spacing w:after="0" w:line="276" w:lineRule="auto"/>
        <w:jc w:val="center"/>
        <w:rPr>
          <w:rFonts w:ascii="Times New Roman" w:eastAsia="Tahoma" w:hAnsi="Times New Roman" w:cs="Times New Roman"/>
          <w:color w:val="000000"/>
          <w:lang w:eastAsia="ru-RU"/>
        </w:rPr>
      </w:pPr>
    </w:p>
    <w:p w14:paraId="7F5AEBAD"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lastRenderedPageBreak/>
        <w:t>Приложение 3</w:t>
      </w:r>
    </w:p>
    <w:p w14:paraId="5E10423C"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r w:rsidRPr="005D4083">
        <w:rPr>
          <w:rFonts w:ascii="Times New Roman" w:eastAsia="Tahoma" w:hAnsi="Times New Roman" w:cs="Times New Roman"/>
          <w:color w:val="000000"/>
          <w:sz w:val="26"/>
          <w:szCs w:val="26"/>
          <w:lang w:eastAsia="ru-RU"/>
        </w:rPr>
        <w:t>к Административному регламенту</w:t>
      </w:r>
    </w:p>
    <w:p w14:paraId="30C9D156" w14:textId="77777777" w:rsidR="005D4083" w:rsidRPr="005D4083" w:rsidRDefault="005D4083" w:rsidP="005D408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r w:rsidRPr="005D4083">
        <w:rPr>
          <w:rFonts w:ascii="Times New Roman" w:eastAsia="Tahoma" w:hAnsi="Times New Roman" w:cs="Times New Roman"/>
          <w:color w:val="000000"/>
          <w:sz w:val="26"/>
          <w:szCs w:val="26"/>
          <w:lang w:eastAsia="ru-RU"/>
        </w:rPr>
        <w:t xml:space="preserve"> предоставления </w:t>
      </w:r>
      <w:r w:rsidRPr="005D4083">
        <w:rPr>
          <w:rFonts w:ascii="Times New Roman" w:eastAsia="Times New Roman" w:hAnsi="Times New Roman" w:cs="Times New Roman"/>
          <w:bCs/>
          <w:sz w:val="24"/>
          <w:szCs w:val="24"/>
          <w:lang w:eastAsia="zh-CN"/>
        </w:rPr>
        <w:t xml:space="preserve">Администрацией </w:t>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r>
      <w:r w:rsidRPr="005D4083">
        <w:rPr>
          <w:rFonts w:ascii="Times New Roman" w:eastAsia="Times New Roman" w:hAnsi="Times New Roman" w:cs="Times New Roman"/>
          <w:bCs/>
          <w:sz w:val="24"/>
          <w:szCs w:val="24"/>
          <w:lang w:eastAsia="zh-CN"/>
        </w:rPr>
        <w:softHyphen/>
        <w:t xml:space="preserve"> </w:t>
      </w:r>
    </w:p>
    <w:p w14:paraId="4970AC67"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r w:rsidRPr="005D4083">
        <w:rPr>
          <w:rFonts w:ascii="Times New Roman" w:eastAsia="Times New Roman" w:hAnsi="Times New Roman" w:cs="Times New Roman"/>
          <w:bCs/>
          <w:sz w:val="24"/>
          <w:szCs w:val="24"/>
          <w:lang w:eastAsia="zh-CN"/>
        </w:rPr>
        <w:t xml:space="preserve">Обоянского района </w:t>
      </w:r>
    </w:p>
    <w:p w14:paraId="0292D54C" w14:textId="77777777" w:rsidR="005D4083" w:rsidRPr="005D4083" w:rsidRDefault="005D4083" w:rsidP="005D408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r w:rsidRPr="005D4083">
        <w:rPr>
          <w:rFonts w:ascii="Times New Roman" w:eastAsia="Times New Roman" w:hAnsi="Times New Roman" w:cs="Times New Roman"/>
          <w:bCs/>
          <w:sz w:val="24"/>
          <w:szCs w:val="24"/>
          <w:lang w:eastAsia="zh-CN"/>
        </w:rPr>
        <w:t xml:space="preserve">Курской </w:t>
      </w:r>
      <w:proofErr w:type="gramStart"/>
      <w:r w:rsidRPr="005D4083">
        <w:rPr>
          <w:rFonts w:ascii="Times New Roman" w:eastAsia="Times New Roman" w:hAnsi="Times New Roman" w:cs="Times New Roman"/>
          <w:bCs/>
          <w:sz w:val="24"/>
          <w:szCs w:val="24"/>
          <w:lang w:eastAsia="zh-CN"/>
        </w:rPr>
        <w:t>области  муниципальной</w:t>
      </w:r>
      <w:proofErr w:type="gramEnd"/>
      <w:r w:rsidRPr="005D4083">
        <w:rPr>
          <w:rFonts w:ascii="Times New Roman" w:eastAsia="Times New Roman" w:hAnsi="Times New Roman" w:cs="Times New Roman"/>
          <w:bCs/>
          <w:sz w:val="24"/>
          <w:szCs w:val="24"/>
          <w:lang w:eastAsia="zh-CN"/>
        </w:rPr>
        <w:t xml:space="preserve"> услуги </w:t>
      </w:r>
    </w:p>
    <w:p w14:paraId="560D6AF9" w14:textId="77777777" w:rsidR="005D4083" w:rsidRPr="005D4083" w:rsidRDefault="005D4083" w:rsidP="005D408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zh-CN"/>
        </w:rPr>
      </w:pPr>
      <w:r w:rsidRPr="005D4083">
        <w:rPr>
          <w:rFonts w:ascii="Times New Roman" w:eastAsia="Times New Roman" w:hAnsi="Times New Roman" w:cs="Times New Roman"/>
          <w:bCs/>
          <w:sz w:val="24"/>
          <w:szCs w:val="24"/>
          <w:lang w:eastAsia="zh-CN"/>
        </w:rPr>
        <w:t xml:space="preserve">«Предварительное согласование </w:t>
      </w:r>
    </w:p>
    <w:p w14:paraId="5BCDAC4C" w14:textId="77777777" w:rsidR="005D4083" w:rsidRPr="005D4083" w:rsidRDefault="005D4083" w:rsidP="005D4083">
      <w:pPr>
        <w:spacing w:after="0" w:line="276" w:lineRule="auto"/>
        <w:jc w:val="center"/>
        <w:rPr>
          <w:rFonts w:ascii="Times New Roman" w:eastAsia="Tahoma" w:hAnsi="Times New Roman" w:cs="Times New Roman"/>
          <w:color w:val="000000"/>
          <w:lang w:eastAsia="ru-RU"/>
        </w:rPr>
      </w:pPr>
      <w:r w:rsidRPr="005D4083">
        <w:rPr>
          <w:rFonts w:ascii="Times New Roman" w:eastAsia="Times New Roman" w:hAnsi="Times New Roman" w:cs="Times New Roman"/>
          <w:bCs/>
          <w:sz w:val="24"/>
          <w:szCs w:val="24"/>
          <w:lang w:eastAsia="zh-CN"/>
        </w:rPr>
        <w:t xml:space="preserve">                                                                                                 предоставления земельного участка»   </w:t>
      </w:r>
    </w:p>
    <w:p w14:paraId="7C57C848"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p>
    <w:p w14:paraId="4EAB68D8" w14:textId="77777777" w:rsidR="005D4083" w:rsidRPr="005D4083" w:rsidRDefault="005D4083" w:rsidP="005D4083">
      <w:pPr>
        <w:widowControl w:val="0"/>
        <w:autoSpaceDE w:val="0"/>
        <w:autoSpaceDN w:val="0"/>
        <w:adjustRightInd w:val="0"/>
        <w:spacing w:after="0" w:line="240" w:lineRule="auto"/>
        <w:jc w:val="right"/>
        <w:rPr>
          <w:rFonts w:ascii="Times New Roman" w:eastAsia="Tahoma" w:hAnsi="Times New Roman" w:cs="Times New Roman"/>
          <w:color w:val="000000"/>
          <w:sz w:val="26"/>
          <w:szCs w:val="26"/>
          <w:lang w:eastAsia="ru-RU"/>
        </w:rPr>
      </w:pPr>
    </w:p>
    <w:p w14:paraId="20E1F585" w14:textId="77777777" w:rsidR="005D4083" w:rsidRPr="005D4083" w:rsidRDefault="005D4083" w:rsidP="005D4083">
      <w:pPr>
        <w:widowControl w:val="0"/>
        <w:autoSpaceDE w:val="0"/>
        <w:autoSpaceDN w:val="0"/>
        <w:adjustRightInd w:val="0"/>
        <w:spacing w:after="0" w:line="240" w:lineRule="auto"/>
        <w:jc w:val="center"/>
        <w:rPr>
          <w:rFonts w:ascii="Times New Roman" w:eastAsia="Tahoma" w:hAnsi="Times New Roman" w:cs="Times New Roman"/>
          <w:color w:val="000000"/>
          <w:lang w:eastAsia="ru-RU"/>
        </w:rPr>
      </w:pPr>
    </w:p>
    <w:p w14:paraId="1794BAFF" w14:textId="77777777" w:rsidR="005D4083" w:rsidRPr="005D4083" w:rsidRDefault="005D4083" w:rsidP="005D4083">
      <w:pPr>
        <w:widowControl w:val="0"/>
        <w:autoSpaceDE w:val="0"/>
        <w:autoSpaceDN w:val="0"/>
        <w:adjustRightInd w:val="0"/>
        <w:spacing w:after="0" w:line="240" w:lineRule="auto"/>
        <w:jc w:val="center"/>
        <w:rPr>
          <w:rFonts w:ascii="Times New Roman" w:eastAsia="Tahoma" w:hAnsi="Times New Roman" w:cs="Times New Roman"/>
          <w:b/>
          <w:color w:val="000000"/>
          <w:lang w:eastAsia="ru-RU"/>
        </w:rPr>
      </w:pPr>
      <w:r w:rsidRPr="005D4083">
        <w:rPr>
          <w:rFonts w:ascii="Times New Roman" w:eastAsia="Tahoma" w:hAnsi="Times New Roman" w:cs="Times New Roman"/>
          <w:b/>
          <w:color w:val="000000"/>
          <w:lang w:eastAsia="ru-RU"/>
        </w:rPr>
        <w:t xml:space="preserve">БЛОК-СХЕМА </w:t>
      </w:r>
    </w:p>
    <w:p w14:paraId="3FD68DA5" w14:textId="77777777" w:rsidR="005D4083" w:rsidRPr="005D4083" w:rsidRDefault="005D4083" w:rsidP="005D40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5D4083">
        <w:rPr>
          <w:rFonts w:ascii="Times New Roman" w:eastAsia="Times New Roman" w:hAnsi="Times New Roman" w:cs="Times New Roman"/>
          <w:b/>
          <w:bCs/>
          <w:sz w:val="24"/>
          <w:szCs w:val="24"/>
          <w:lang w:eastAsia="zh-CN"/>
        </w:rPr>
        <w:t xml:space="preserve"> </w:t>
      </w:r>
      <w:proofErr w:type="gramStart"/>
      <w:r w:rsidRPr="005D4083">
        <w:rPr>
          <w:rFonts w:ascii="Times New Roman" w:eastAsia="Times New Roman" w:hAnsi="Times New Roman" w:cs="Times New Roman"/>
          <w:b/>
          <w:bCs/>
          <w:sz w:val="24"/>
          <w:szCs w:val="24"/>
          <w:lang w:eastAsia="zh-CN"/>
        </w:rPr>
        <w:t>предоставления  муниципальной</w:t>
      </w:r>
      <w:proofErr w:type="gramEnd"/>
      <w:r w:rsidRPr="005D4083">
        <w:rPr>
          <w:rFonts w:ascii="Times New Roman" w:eastAsia="Times New Roman" w:hAnsi="Times New Roman" w:cs="Times New Roman"/>
          <w:b/>
          <w:bCs/>
          <w:sz w:val="24"/>
          <w:szCs w:val="24"/>
          <w:lang w:eastAsia="zh-CN"/>
        </w:rPr>
        <w:t xml:space="preserve"> услуги</w:t>
      </w:r>
    </w:p>
    <w:p w14:paraId="2504D7F2" w14:textId="77777777" w:rsidR="005D4083" w:rsidRPr="005D4083" w:rsidRDefault="005D4083" w:rsidP="005D40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5D4083">
        <w:rPr>
          <w:rFonts w:ascii="Times New Roman" w:eastAsia="Times New Roman" w:hAnsi="Times New Roman" w:cs="Times New Roman"/>
          <w:b/>
          <w:bCs/>
          <w:sz w:val="24"/>
          <w:szCs w:val="24"/>
          <w:lang w:eastAsia="zh-CN"/>
        </w:rPr>
        <w:t>«Предварительное согласование предоставления земельного участка»</w:t>
      </w:r>
    </w:p>
    <w:p w14:paraId="45DD330F" w14:textId="77777777" w:rsidR="005D4083" w:rsidRPr="005D4083" w:rsidRDefault="005D4083" w:rsidP="005D4083">
      <w:pPr>
        <w:widowControl w:val="0"/>
        <w:autoSpaceDE w:val="0"/>
        <w:autoSpaceDN w:val="0"/>
        <w:adjustRightInd w:val="0"/>
        <w:spacing w:after="0" w:line="240" w:lineRule="auto"/>
        <w:rPr>
          <w:rFonts w:ascii="Times New Roman" w:eastAsia="Tahoma" w:hAnsi="Times New Roman" w:cs="Times New Roman"/>
          <w:color w:val="000000"/>
          <w:lang w:eastAsia="ru-RU"/>
        </w:rPr>
      </w:pPr>
    </w:p>
    <w:p w14:paraId="51FC9F9D" w14:textId="6C6C6A4C" w:rsidR="005D4083" w:rsidRPr="005D4083" w:rsidRDefault="005D4083" w:rsidP="005D4083">
      <w:pPr>
        <w:widowControl w:val="0"/>
        <w:autoSpaceDE w:val="0"/>
        <w:autoSpaceDN w:val="0"/>
        <w:adjustRightInd w:val="0"/>
        <w:spacing w:after="0" w:line="240" w:lineRule="auto"/>
        <w:jc w:val="center"/>
        <w:rPr>
          <w:rFonts w:ascii="Times New Roman" w:eastAsia="Tahoma" w:hAnsi="Times New Roman" w:cs="Times New Roman"/>
          <w:color w:val="000000"/>
          <w:lang w:eastAsia="ru-RU"/>
        </w:rPr>
      </w:pPr>
      <w:r w:rsidRPr="005D4083">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14:anchorId="0B0D47D4" wp14:editId="6D518BC8">
                <wp:simplePos x="0" y="0"/>
                <wp:positionH relativeFrom="column">
                  <wp:posOffset>832485</wp:posOffset>
                </wp:positionH>
                <wp:positionV relativeFrom="paragraph">
                  <wp:posOffset>83820</wp:posOffset>
                </wp:positionV>
                <wp:extent cx="4438650" cy="608330"/>
                <wp:effectExtent l="12065" t="11430" r="6985" b="889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08330"/>
                        </a:xfrm>
                        <a:prstGeom prst="rect">
                          <a:avLst/>
                        </a:prstGeom>
                        <a:solidFill>
                          <a:srgbClr val="FFFFFF"/>
                        </a:solidFill>
                        <a:ln w="9525">
                          <a:solidFill>
                            <a:srgbClr val="000000"/>
                          </a:solidFill>
                          <a:miter lim="800000"/>
                          <a:headEnd/>
                          <a:tailEnd/>
                        </a:ln>
                      </wps:spPr>
                      <wps:txbx>
                        <w:txbxContent>
                          <w:p w14:paraId="469F7DD4" w14:textId="77777777" w:rsidR="005660EA" w:rsidRPr="0015760C" w:rsidRDefault="005660EA" w:rsidP="005D4083">
                            <w:pPr>
                              <w:autoSpaceDE w:val="0"/>
                              <w:autoSpaceDN w:val="0"/>
                              <w:adjustRightInd w:val="0"/>
                              <w:jc w:val="both"/>
                              <w:rPr>
                                <w:rFonts w:ascii="Times New Roman" w:eastAsia="Calibri" w:hAnsi="Times New Roman" w:cs="Times New Roman"/>
                              </w:rPr>
                            </w:pPr>
                            <w:r w:rsidRPr="0015760C">
                              <w:rPr>
                                <w:rFonts w:ascii="Times New Roman" w:eastAsia="Calibri" w:hAnsi="Times New Roman" w:cs="Times New Roman"/>
                              </w:rPr>
                              <w:t>Прием и регистрация заявления и документов, необходимых для предоставления муниципальной услуги</w:t>
                            </w:r>
                          </w:p>
                          <w:p w14:paraId="6FAB1A82" w14:textId="77777777" w:rsidR="005660EA" w:rsidRPr="008654D6" w:rsidRDefault="005660EA" w:rsidP="005D40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D47D4" id="_x0000_t202" coordsize="21600,21600" o:spt="202" path="m,l,21600r21600,l21600,xe">
                <v:stroke joinstyle="miter"/>
                <v:path gradientshapeok="t" o:connecttype="rect"/>
              </v:shapetype>
              <v:shape id="Надпись 18" o:spid="_x0000_s1026" type="#_x0000_t202" style="position:absolute;left:0;text-align:left;margin-left:65.55pt;margin-top:6.6pt;width:349.5pt;height: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">
                <v:textbox>
                  <w:txbxContent>
                    <w:p w14:paraId="469F7DD4" w14:textId="77777777" w:rsidR="005660EA" w:rsidRPr="0015760C" w:rsidRDefault="005660EA" w:rsidP="005D4083">
                      <w:pPr>
                        <w:autoSpaceDE w:val="0"/>
                        <w:autoSpaceDN w:val="0"/>
                        <w:adjustRightInd w:val="0"/>
                        <w:jc w:val="both"/>
                        <w:rPr>
                          <w:rFonts w:ascii="Times New Roman" w:eastAsia="Calibri" w:hAnsi="Times New Roman" w:cs="Times New Roman"/>
                        </w:rPr>
                      </w:pPr>
                      <w:r w:rsidRPr="0015760C">
                        <w:rPr>
                          <w:rFonts w:ascii="Times New Roman" w:eastAsia="Calibri" w:hAnsi="Times New Roman" w:cs="Times New Roman"/>
                        </w:rPr>
                        <w:t>Прием и регистрация заявления и документов, необходимых для предоставления муниципальной услуги</w:t>
                      </w:r>
                    </w:p>
                    <w:p w14:paraId="6FAB1A82" w14:textId="77777777" w:rsidR="005660EA" w:rsidRPr="008654D6" w:rsidRDefault="005660EA" w:rsidP="005D4083">
                      <w:pPr>
                        <w:jc w:val="center"/>
                      </w:pPr>
                    </w:p>
                  </w:txbxContent>
                </v:textbox>
              </v:shape>
            </w:pict>
          </mc:Fallback>
        </mc:AlternateContent>
      </w:r>
    </w:p>
    <w:p w14:paraId="638429B7" w14:textId="77777777" w:rsidR="005D4083" w:rsidRPr="005D4083" w:rsidRDefault="005D4083" w:rsidP="005D4083">
      <w:pPr>
        <w:widowControl w:val="0"/>
        <w:autoSpaceDE w:val="0"/>
        <w:autoSpaceDN w:val="0"/>
        <w:adjustRightInd w:val="0"/>
        <w:spacing w:after="0" w:line="240" w:lineRule="auto"/>
        <w:jc w:val="center"/>
        <w:rPr>
          <w:rFonts w:ascii="Times New Roman" w:eastAsia="Tahoma" w:hAnsi="Times New Roman" w:cs="Times New Roman"/>
          <w:color w:val="000000"/>
          <w:lang w:eastAsia="ru-RU"/>
        </w:rPr>
      </w:pPr>
    </w:p>
    <w:p w14:paraId="60414FF5" w14:textId="77777777" w:rsidR="005D4083" w:rsidRPr="005D4083" w:rsidRDefault="005D4083" w:rsidP="005D4083">
      <w:pPr>
        <w:widowControl w:val="0"/>
        <w:autoSpaceDE w:val="0"/>
        <w:autoSpaceDN w:val="0"/>
        <w:adjustRightInd w:val="0"/>
        <w:spacing w:after="0" w:line="240" w:lineRule="auto"/>
        <w:jc w:val="center"/>
        <w:rPr>
          <w:rFonts w:ascii="Times New Roman" w:eastAsia="Tahoma" w:hAnsi="Times New Roman" w:cs="Times New Roman"/>
          <w:color w:val="000000"/>
          <w:lang w:eastAsia="ru-RU"/>
        </w:rPr>
      </w:pPr>
    </w:p>
    <w:p w14:paraId="44A55B38" w14:textId="77777777" w:rsidR="005D4083" w:rsidRPr="005D4083" w:rsidRDefault="005D4083" w:rsidP="005D4083">
      <w:pPr>
        <w:widowControl w:val="0"/>
        <w:tabs>
          <w:tab w:val="left" w:pos="865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D4083">
        <w:rPr>
          <w:rFonts w:ascii="Times New Roman" w:eastAsia="Times New Roman" w:hAnsi="Times New Roman" w:cs="Times New Roman"/>
          <w:sz w:val="24"/>
          <w:szCs w:val="24"/>
          <w:lang w:eastAsia="ar-SA"/>
        </w:rPr>
        <w:tab/>
      </w:r>
    </w:p>
    <w:p w14:paraId="16A95ECB" w14:textId="5C10ADD8"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78938EE" wp14:editId="1AAC38ED">
                <wp:simplePos x="0" y="0"/>
                <wp:positionH relativeFrom="column">
                  <wp:posOffset>1089660</wp:posOffset>
                </wp:positionH>
                <wp:positionV relativeFrom="paragraph">
                  <wp:posOffset>34925</wp:posOffset>
                </wp:positionV>
                <wp:extent cx="0" cy="228600"/>
                <wp:effectExtent l="78740" t="10160" r="7366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572B0" id="_x0000_t32" coordsize="21600,21600" o:spt="32" o:oned="t" path="m,l21600,21600e" filled="f">
                <v:path arrowok="t" fillok="f" o:connecttype="none"/>
                <o:lock v:ext="edit" shapetype="t"/>
              </v:shapetype>
              <v:shape id="Прямая со стрелкой 17" o:spid="_x0000_s1026" type="#_x0000_t32" style="position:absolute;margin-left:85.8pt;margin-top:2.75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">
                <v:stroke endarrow="open"/>
              </v:shape>
            </w:pict>
          </mc:Fallback>
        </mc:AlternateContent>
      </w:r>
    </w:p>
    <w:p w14:paraId="7AA6575A"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5A720E15" w14:textId="6AC4AD26"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659BCAF" wp14:editId="60990E41">
                <wp:simplePos x="0" y="0"/>
                <wp:positionH relativeFrom="column">
                  <wp:posOffset>3080385</wp:posOffset>
                </wp:positionH>
                <wp:positionV relativeFrom="paragraph">
                  <wp:posOffset>-1905</wp:posOffset>
                </wp:positionV>
                <wp:extent cx="2819400" cy="691515"/>
                <wp:effectExtent l="12065" t="9525" r="698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1515"/>
                        </a:xfrm>
                        <a:prstGeom prst="rect">
                          <a:avLst/>
                        </a:prstGeom>
                        <a:solidFill>
                          <a:srgbClr val="FFFFFF"/>
                        </a:solidFill>
                        <a:ln w="9525">
                          <a:solidFill>
                            <a:srgbClr val="000000"/>
                          </a:solidFill>
                          <a:miter lim="800000"/>
                          <a:headEnd/>
                          <a:tailEnd/>
                        </a:ln>
                      </wps:spPr>
                      <wps:txbx>
                        <w:txbxContent>
                          <w:p w14:paraId="2DCC65AD"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9BCAF" id="Прямоугольник 16" o:spid="_x0000_s1027" style="position:absolute;left:0;text-align:left;margin-left:242.55pt;margin-top:-.15pt;width:222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">
                <v:textbox>
                  <w:txbxContent>
                    <w:p w14:paraId="2DCC65AD"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Формирование и направление межведомственных запросов, получение ответов</w:t>
                      </w:r>
                    </w:p>
                  </w:txbxContent>
                </v:textbox>
              </v:rect>
            </w:pict>
          </mc:Fallback>
        </mc:AlternateContent>
      </w:r>
      <w:r w:rsidRPr="005D4083">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14:anchorId="3BA83E38" wp14:editId="63035113">
                <wp:simplePos x="0" y="0"/>
                <wp:positionH relativeFrom="column">
                  <wp:posOffset>-98425</wp:posOffset>
                </wp:positionH>
                <wp:positionV relativeFrom="paragraph">
                  <wp:posOffset>-1905</wp:posOffset>
                </wp:positionV>
                <wp:extent cx="2464435" cy="691515"/>
                <wp:effectExtent l="5080" t="9525" r="698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691515"/>
                        </a:xfrm>
                        <a:prstGeom prst="rect">
                          <a:avLst/>
                        </a:prstGeom>
                        <a:solidFill>
                          <a:srgbClr val="FFFFFF"/>
                        </a:solidFill>
                        <a:ln w="9525">
                          <a:solidFill>
                            <a:srgbClr val="000000"/>
                          </a:solidFill>
                          <a:miter lim="800000"/>
                          <a:headEnd/>
                          <a:tailEnd/>
                        </a:ln>
                      </wps:spPr>
                      <wps:txbx>
                        <w:txbxContent>
                          <w:p w14:paraId="6CB6BA42"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3E38" id="Надпись 15" o:spid="_x0000_s1028" type="#_x0000_t202" style="position:absolute;left:0;text-align:left;margin-left:-7.75pt;margin-top:-.15pt;width:194.0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">
                <v:textbox>
                  <w:txbxContent>
                    <w:p w14:paraId="6CB6BA42"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Имеется необходимость получения дополнительных документов (сведений)</w:t>
                      </w:r>
                    </w:p>
                  </w:txbxContent>
                </v:textbox>
              </v:shape>
            </w:pict>
          </mc:Fallback>
        </mc:AlternateContent>
      </w:r>
    </w:p>
    <w:p w14:paraId="6493152B"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799FEEC8" w14:textId="77777777" w:rsidR="005D4083" w:rsidRPr="005D4083" w:rsidRDefault="005D4083" w:rsidP="005D40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07985889" w14:textId="6E615063"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bookmarkStart w:id="5" w:name="Par306"/>
      <w:bookmarkEnd w:id="5"/>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067D079" wp14:editId="3517D55E">
                <wp:simplePos x="0" y="0"/>
                <wp:positionH relativeFrom="column">
                  <wp:posOffset>2451735</wp:posOffset>
                </wp:positionH>
                <wp:positionV relativeFrom="paragraph">
                  <wp:posOffset>55880</wp:posOffset>
                </wp:positionV>
                <wp:extent cx="428625" cy="323850"/>
                <wp:effectExtent l="2540" t="254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7F7A76" w14:textId="77777777" w:rsidR="005660EA" w:rsidRPr="001D4DA1" w:rsidRDefault="005660EA" w:rsidP="005D4083">
                            <w:r>
                              <w:t xml:space="preserve">да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67D079" id="Надпись 14" o:spid="_x0000_s1029" type="#_x0000_t202" style="position:absolute;left:0;text-align:left;margin-left:193.05pt;margin-top:4.4pt;width:33.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" filled="f" stroked="f">
                <v:textbox>
                  <w:txbxContent>
                    <w:p w14:paraId="607F7A76" w14:textId="77777777" w:rsidR="005660EA" w:rsidRPr="001D4DA1" w:rsidRDefault="005660EA" w:rsidP="005D4083">
                      <w:r>
                        <w:t xml:space="preserve">да </w:t>
                      </w:r>
                    </w:p>
                  </w:txbxContent>
                </v:textbox>
              </v:shape>
            </w:pict>
          </mc:Fallback>
        </mc:AlternateContent>
      </w:r>
    </w:p>
    <w:p w14:paraId="7A892634" w14:textId="2E6305A4"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9B57B89" wp14:editId="5E599982">
                <wp:simplePos x="0" y="0"/>
                <wp:positionH relativeFrom="column">
                  <wp:posOffset>3804285</wp:posOffset>
                </wp:positionH>
                <wp:positionV relativeFrom="paragraph">
                  <wp:posOffset>135255</wp:posOffset>
                </wp:positionV>
                <wp:extent cx="0" cy="228600"/>
                <wp:effectExtent l="78740" t="9525" r="7366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95AE2" id="Прямая со стрелкой 13" o:spid="_x0000_s1026" type="#_x0000_t32" style="position:absolute;margin-left:299.55pt;margin-top:10.65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">
                <v:stroke endarrow="open"/>
              </v:shape>
            </w:pict>
          </mc:Fallback>
        </mc:AlternateContent>
      </w: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2511ED8" wp14:editId="0B1BC827">
                <wp:simplePos x="0" y="0"/>
                <wp:positionH relativeFrom="column">
                  <wp:posOffset>1089660</wp:posOffset>
                </wp:positionH>
                <wp:positionV relativeFrom="paragraph">
                  <wp:posOffset>80010</wp:posOffset>
                </wp:positionV>
                <wp:extent cx="428625" cy="283845"/>
                <wp:effectExtent l="2540" t="1905"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CEC0F7" w14:textId="77777777" w:rsidR="005660EA" w:rsidRPr="001D4DA1" w:rsidRDefault="005660EA" w:rsidP="005D4083">
                            <w:r>
                              <w:t xml:space="preserve">нет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511ED8" id="Надпись 12" o:spid="_x0000_s1030" type="#_x0000_t202" style="position:absolute;left:0;text-align:left;margin-left:85.8pt;margin-top:6.3pt;width:33.7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" filled="f" stroked="f">
                <v:textbox>
                  <w:txbxContent>
                    <w:p w14:paraId="64CEC0F7" w14:textId="77777777" w:rsidR="005660EA" w:rsidRPr="001D4DA1" w:rsidRDefault="005660EA" w:rsidP="005D4083">
                      <w:r>
                        <w:t xml:space="preserve">нет </w:t>
                      </w:r>
                    </w:p>
                  </w:txbxContent>
                </v:textbox>
              </v:shape>
            </w:pict>
          </mc:Fallback>
        </mc:AlternateContent>
      </w: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D1929C6" wp14:editId="7D1B5140">
                <wp:simplePos x="0" y="0"/>
                <wp:positionH relativeFrom="column">
                  <wp:posOffset>975360</wp:posOffset>
                </wp:positionH>
                <wp:positionV relativeFrom="paragraph">
                  <wp:posOffset>80010</wp:posOffset>
                </wp:positionV>
                <wp:extent cx="0" cy="228600"/>
                <wp:effectExtent l="78740" t="11430" r="7366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0BB15" id="Прямая со стрелкой 11" o:spid="_x0000_s1026" type="#_x0000_t32" style="position:absolute;margin-left:76.8pt;margin-top:6.3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">
                <v:stroke endarrow="open"/>
              </v:shape>
            </w:pict>
          </mc:Fallback>
        </mc:AlternateContent>
      </w:r>
    </w:p>
    <w:p w14:paraId="7A8BA00F"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5988535D" w14:textId="2405EBF9"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9645A96" wp14:editId="060FB7AC">
                <wp:simplePos x="0" y="0"/>
                <wp:positionH relativeFrom="column">
                  <wp:posOffset>489585</wp:posOffset>
                </wp:positionH>
                <wp:positionV relativeFrom="paragraph">
                  <wp:posOffset>86995</wp:posOffset>
                </wp:positionV>
                <wp:extent cx="3867150" cy="735965"/>
                <wp:effectExtent l="12065" t="6985" r="698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35965"/>
                        </a:xfrm>
                        <a:prstGeom prst="rect">
                          <a:avLst/>
                        </a:prstGeom>
                        <a:solidFill>
                          <a:srgbClr val="FFFFFF"/>
                        </a:solidFill>
                        <a:ln w="9525">
                          <a:solidFill>
                            <a:srgbClr val="000000"/>
                          </a:solidFill>
                          <a:miter lim="800000"/>
                          <a:headEnd/>
                          <a:tailEnd/>
                        </a:ln>
                      </wps:spPr>
                      <wps:txbx>
                        <w:txbxContent>
                          <w:p w14:paraId="7294DCFC"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 xml:space="preserve">Рассмотрение материалов, необходимых для предоставления муниципальной услуги и 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5A96" id="Прямоугольник 10" o:spid="_x0000_s1031" style="position:absolute;left:0;text-align:left;margin-left:38.55pt;margin-top:6.85pt;width:304.5pt;height:5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">
                <v:textbox>
                  <w:txbxContent>
                    <w:p w14:paraId="7294DCFC"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 xml:space="preserve">Рассмотрение материалов, необходимых для предоставления муниципальной услуги и принятие решения </w:t>
                      </w:r>
                    </w:p>
                  </w:txbxContent>
                </v:textbox>
              </v:rect>
            </w:pict>
          </mc:Fallback>
        </mc:AlternateContent>
      </w:r>
    </w:p>
    <w:p w14:paraId="5DF2F09F"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4C05FBCC"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1C999A80"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4BC8EEBA"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767B2152" w14:textId="7917C6E9"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9F3F52C" wp14:editId="7F7CFD8B">
                <wp:simplePos x="0" y="0"/>
                <wp:positionH relativeFrom="column">
                  <wp:posOffset>2270760</wp:posOffset>
                </wp:positionH>
                <wp:positionV relativeFrom="paragraph">
                  <wp:posOffset>32385</wp:posOffset>
                </wp:positionV>
                <wp:extent cx="0" cy="228600"/>
                <wp:effectExtent l="78740" t="9525" r="7366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FFE9E" id="Прямая со стрелкой 9" o:spid="_x0000_s1026" type="#_x0000_t32" style="position:absolute;margin-left:178.8pt;margin-top:2.5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">
                <v:stroke endarrow="open"/>
              </v:shape>
            </w:pict>
          </mc:Fallback>
        </mc:AlternateContent>
      </w:r>
    </w:p>
    <w:p w14:paraId="6CBA3921" w14:textId="0854FE7F"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F117A2A" wp14:editId="14D9F33C">
                <wp:simplePos x="0" y="0"/>
                <wp:positionH relativeFrom="column">
                  <wp:posOffset>422910</wp:posOffset>
                </wp:positionH>
                <wp:positionV relativeFrom="paragraph">
                  <wp:posOffset>85725</wp:posOffset>
                </wp:positionV>
                <wp:extent cx="4781550" cy="572770"/>
                <wp:effectExtent l="12065" t="9525" r="698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72770"/>
                        </a:xfrm>
                        <a:prstGeom prst="rect">
                          <a:avLst/>
                        </a:prstGeom>
                        <a:solidFill>
                          <a:srgbClr val="FFFFFF"/>
                        </a:solidFill>
                        <a:ln w="9525">
                          <a:solidFill>
                            <a:srgbClr val="000000"/>
                          </a:solidFill>
                          <a:miter lim="800000"/>
                          <a:headEnd/>
                          <a:tailEnd/>
                        </a:ln>
                      </wps:spPr>
                      <wps:txbx>
                        <w:txbxContent>
                          <w:p w14:paraId="063831BE"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Имеются основания для отказа в предоставлении муниципальной услуги</w:t>
                            </w:r>
                          </w:p>
                          <w:p w14:paraId="34D9009E" w14:textId="77777777" w:rsidR="005660EA" w:rsidRPr="0015760C" w:rsidRDefault="005660EA" w:rsidP="005D408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7A2A" id="Прямоугольник 8" o:spid="_x0000_s1032" style="position:absolute;left:0;text-align:left;margin-left:33.3pt;margin-top:6.75pt;width:376.5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">
                <v:textbox>
                  <w:txbxContent>
                    <w:p w14:paraId="063831BE" w14:textId="77777777" w:rsidR="005660EA" w:rsidRPr="0015760C" w:rsidRDefault="005660EA" w:rsidP="005D4083">
                      <w:pPr>
                        <w:jc w:val="center"/>
                        <w:rPr>
                          <w:rFonts w:ascii="Times New Roman" w:hAnsi="Times New Roman" w:cs="Times New Roman"/>
                        </w:rPr>
                      </w:pPr>
                      <w:r w:rsidRPr="0015760C">
                        <w:rPr>
                          <w:rFonts w:ascii="Times New Roman" w:hAnsi="Times New Roman" w:cs="Times New Roman"/>
                        </w:rPr>
                        <w:t>Имеются основания для отказа в предоставлении муниципальной услуги</w:t>
                      </w:r>
                    </w:p>
                    <w:p w14:paraId="34D9009E" w14:textId="77777777" w:rsidR="005660EA" w:rsidRPr="0015760C" w:rsidRDefault="005660EA" w:rsidP="005D4083">
                      <w:pPr>
                        <w:rPr>
                          <w:rFonts w:ascii="Times New Roman" w:hAnsi="Times New Roman" w:cs="Times New Roman"/>
                        </w:rPr>
                      </w:pPr>
                    </w:p>
                  </w:txbxContent>
                </v:textbox>
              </v:rect>
            </w:pict>
          </mc:Fallback>
        </mc:AlternateContent>
      </w:r>
    </w:p>
    <w:p w14:paraId="3F2E8805" w14:textId="77777777" w:rsidR="005D4083" w:rsidRPr="005D4083" w:rsidRDefault="005D4083" w:rsidP="005D4083">
      <w:pPr>
        <w:widowControl w:val="0"/>
        <w:tabs>
          <w:tab w:val="center" w:pos="4679"/>
          <w:tab w:val="right" w:pos="9359"/>
        </w:tabs>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sz w:val="24"/>
          <w:szCs w:val="24"/>
          <w:lang w:eastAsia="ar-SA"/>
        </w:rPr>
        <w:tab/>
      </w:r>
    </w:p>
    <w:p w14:paraId="77250A58" w14:textId="77777777" w:rsidR="005D4083" w:rsidRPr="005D4083" w:rsidRDefault="005D4083" w:rsidP="005D4083">
      <w:pPr>
        <w:widowControl w:val="0"/>
        <w:tabs>
          <w:tab w:val="center" w:pos="4679"/>
          <w:tab w:val="right" w:pos="9359"/>
        </w:tabs>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14:paraId="630ACCB3" w14:textId="24D521A6" w:rsidR="005D4083" w:rsidRPr="005D4083" w:rsidRDefault="005D4083" w:rsidP="005D4083">
      <w:pPr>
        <w:widowControl w:val="0"/>
        <w:tabs>
          <w:tab w:val="center" w:pos="4679"/>
          <w:tab w:val="right" w:pos="9359"/>
        </w:tabs>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C888DA6" wp14:editId="1A8614B5">
                <wp:simplePos x="0" y="0"/>
                <wp:positionH relativeFrom="column">
                  <wp:posOffset>4069715</wp:posOffset>
                </wp:positionH>
                <wp:positionV relativeFrom="paragraph">
                  <wp:posOffset>144145</wp:posOffset>
                </wp:positionV>
                <wp:extent cx="0" cy="228600"/>
                <wp:effectExtent l="77470" t="12700" r="7493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880F" id="Прямая со стрелкой 7" o:spid="_x0000_s1026" type="#_x0000_t32" style="position:absolute;margin-left:320.45pt;margin-top:11.3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">
                <v:stroke endarrow="open"/>
              </v:shape>
            </w:pict>
          </mc:Fallback>
        </mc:AlternateContent>
      </w:r>
    </w:p>
    <w:p w14:paraId="305BDD40" w14:textId="0582A944" w:rsidR="005D4083" w:rsidRPr="005D4083" w:rsidRDefault="005D4083" w:rsidP="005D4083">
      <w:pPr>
        <w:widowControl w:val="0"/>
        <w:tabs>
          <w:tab w:val="center" w:pos="4679"/>
          <w:tab w:val="right" w:pos="9359"/>
        </w:tabs>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DAF04D3" wp14:editId="309955F0">
                <wp:simplePos x="0" y="0"/>
                <wp:positionH relativeFrom="column">
                  <wp:posOffset>1346835</wp:posOffset>
                </wp:positionH>
                <wp:positionV relativeFrom="paragraph">
                  <wp:posOffset>16510</wp:posOffset>
                </wp:positionV>
                <wp:extent cx="0" cy="228600"/>
                <wp:effectExtent l="78740" t="12065" r="7366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020F" id="Прямая со стрелкой 6" o:spid="_x0000_s1026" type="#_x0000_t32" style="position:absolute;margin-left:106.05pt;margin-top:1.3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Ma7ZQIAAH0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">
                <v:stroke endarrow="open"/>
              </v:shape>
            </w:pict>
          </mc:Fallback>
        </mc:AlternateContent>
      </w:r>
    </w:p>
    <w:p w14:paraId="4F439B25" w14:textId="77777777" w:rsidR="005D4083" w:rsidRPr="005D4083" w:rsidRDefault="005D4083" w:rsidP="005D4083">
      <w:pPr>
        <w:widowControl w:val="0"/>
        <w:tabs>
          <w:tab w:val="center" w:pos="4679"/>
          <w:tab w:val="right" w:pos="9359"/>
        </w:tabs>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sz w:val="24"/>
          <w:szCs w:val="24"/>
          <w:lang w:eastAsia="ar-SA"/>
        </w:rPr>
        <w:tab/>
      </w:r>
    </w:p>
    <w:p w14:paraId="6FA3AB70" w14:textId="38F8E203"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E590598" wp14:editId="2FC1CD97">
                <wp:simplePos x="0" y="0"/>
                <wp:positionH relativeFrom="column">
                  <wp:posOffset>3366135</wp:posOffset>
                </wp:positionH>
                <wp:positionV relativeFrom="paragraph">
                  <wp:posOffset>-43815</wp:posOffset>
                </wp:positionV>
                <wp:extent cx="2314575" cy="561975"/>
                <wp:effectExtent l="12065" t="6985" r="698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61975"/>
                        </a:xfrm>
                        <a:prstGeom prst="rect">
                          <a:avLst/>
                        </a:prstGeom>
                        <a:solidFill>
                          <a:srgbClr val="FFFFFF"/>
                        </a:solidFill>
                        <a:ln w="9525">
                          <a:solidFill>
                            <a:srgbClr val="000000"/>
                          </a:solidFill>
                          <a:miter lim="800000"/>
                          <a:headEnd/>
                          <a:tailEnd/>
                        </a:ln>
                      </wps:spPr>
                      <wps:txbx>
                        <w:txbxContent>
                          <w:p w14:paraId="17053DFD" w14:textId="77777777" w:rsidR="005660EA" w:rsidRPr="002333E0" w:rsidRDefault="005660EA" w:rsidP="005D4083">
                            <w:pPr>
                              <w:jc w:val="center"/>
                              <w:rPr>
                                <w:rFonts w:ascii="Times New Roman" w:hAnsi="Times New Roman" w:cs="Times New Roman"/>
                              </w:rPr>
                            </w:pPr>
                            <w:r w:rsidRPr="002333E0">
                              <w:rPr>
                                <w:rFonts w:ascii="Times New Roman" w:hAnsi="Times New Roman" w:cs="Times New Roman"/>
                              </w:rPr>
                              <w:t xml:space="preserve">Предоставление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0598" id="Прямоугольник 5" o:spid="_x0000_s1033" style="position:absolute;left:0;text-align:left;margin-left:265.05pt;margin-top:-3.45pt;width:182.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SMTgIAAF8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">
                <v:textbox>
                  <w:txbxContent>
                    <w:p w14:paraId="17053DFD" w14:textId="77777777" w:rsidR="005660EA" w:rsidRPr="002333E0" w:rsidRDefault="005660EA" w:rsidP="005D4083">
                      <w:pPr>
                        <w:jc w:val="center"/>
                        <w:rPr>
                          <w:rFonts w:ascii="Times New Roman" w:hAnsi="Times New Roman" w:cs="Times New Roman"/>
                        </w:rPr>
                      </w:pPr>
                      <w:r w:rsidRPr="002333E0">
                        <w:rPr>
                          <w:rFonts w:ascii="Times New Roman" w:hAnsi="Times New Roman" w:cs="Times New Roman"/>
                        </w:rPr>
                        <w:t xml:space="preserve">Предоставление муниципальной услуги </w:t>
                      </w:r>
                    </w:p>
                  </w:txbxContent>
                </v:textbox>
              </v:rect>
            </w:pict>
          </mc:Fallback>
        </mc:AlternateContent>
      </w: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386445" wp14:editId="6E7A12BC">
                <wp:simplePos x="0" y="0"/>
                <wp:positionH relativeFrom="column">
                  <wp:posOffset>269875</wp:posOffset>
                </wp:positionH>
                <wp:positionV relativeFrom="paragraph">
                  <wp:posOffset>-43815</wp:posOffset>
                </wp:positionV>
                <wp:extent cx="2857500" cy="561975"/>
                <wp:effectExtent l="11430" t="6985" r="762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61975"/>
                        </a:xfrm>
                        <a:prstGeom prst="rect">
                          <a:avLst/>
                        </a:prstGeom>
                        <a:solidFill>
                          <a:srgbClr val="FFFFFF"/>
                        </a:solidFill>
                        <a:ln w="9525">
                          <a:solidFill>
                            <a:srgbClr val="000000"/>
                          </a:solidFill>
                          <a:miter lim="800000"/>
                          <a:headEnd/>
                          <a:tailEnd/>
                        </a:ln>
                      </wps:spPr>
                      <wps:txbx>
                        <w:txbxContent>
                          <w:p w14:paraId="778A6C40" w14:textId="77777777" w:rsidR="005660EA" w:rsidRPr="002333E0" w:rsidRDefault="005660EA" w:rsidP="005D4083">
                            <w:pPr>
                              <w:jc w:val="center"/>
                              <w:rPr>
                                <w:rFonts w:ascii="Times New Roman" w:hAnsi="Times New Roman" w:cs="Times New Roman"/>
                              </w:rPr>
                            </w:pPr>
                            <w:r w:rsidRPr="002333E0">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6445" id="Прямоугольник 4" o:spid="_x0000_s1034" style="position:absolute;left:0;text-align:left;margin-left:21.25pt;margin-top:-3.45pt;width:2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">
                <v:textbox>
                  <w:txbxContent>
                    <w:p w14:paraId="778A6C40" w14:textId="77777777" w:rsidR="005660EA" w:rsidRPr="002333E0" w:rsidRDefault="005660EA" w:rsidP="005D4083">
                      <w:pPr>
                        <w:jc w:val="center"/>
                        <w:rPr>
                          <w:rFonts w:ascii="Times New Roman" w:hAnsi="Times New Roman" w:cs="Times New Roman"/>
                        </w:rPr>
                      </w:pPr>
                      <w:r w:rsidRPr="002333E0">
                        <w:rPr>
                          <w:rFonts w:ascii="Times New Roman" w:hAnsi="Times New Roman" w:cs="Times New Roman"/>
                        </w:rPr>
                        <w:t>Отказ в предоставлении муниципальной услуги</w:t>
                      </w:r>
                    </w:p>
                  </w:txbxContent>
                </v:textbox>
              </v:rect>
            </w:pict>
          </mc:Fallback>
        </mc:AlternateContent>
      </w:r>
    </w:p>
    <w:p w14:paraId="74F4CF16" w14:textId="77777777" w:rsidR="005D4083" w:rsidRPr="005D4083" w:rsidRDefault="005D4083" w:rsidP="005D4083">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sz w:val="24"/>
          <w:szCs w:val="24"/>
          <w:lang w:eastAsia="ar-SA"/>
        </w:rPr>
        <w:t xml:space="preserve">              </w:t>
      </w:r>
    </w:p>
    <w:p w14:paraId="6EB9724E"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5B630927" w14:textId="72CC65FE"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66B92EB" wp14:editId="1822315C">
                <wp:simplePos x="0" y="0"/>
                <wp:positionH relativeFrom="column">
                  <wp:posOffset>4069715</wp:posOffset>
                </wp:positionH>
                <wp:positionV relativeFrom="paragraph">
                  <wp:posOffset>68580</wp:posOffset>
                </wp:positionV>
                <wp:extent cx="0" cy="342900"/>
                <wp:effectExtent l="77470" t="6985" r="7493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B78F4" id="Прямая со стрелкой 3" o:spid="_x0000_s1026" type="#_x0000_t32" style="position:absolute;margin-left:320.45pt;margin-top:5.4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">
                <v:stroke endarrow="open"/>
              </v:shape>
            </w:pict>
          </mc:Fallback>
        </mc:AlternateContent>
      </w: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7F011EC" wp14:editId="0172665B">
                <wp:simplePos x="0" y="0"/>
                <wp:positionH relativeFrom="column">
                  <wp:posOffset>1442085</wp:posOffset>
                </wp:positionH>
                <wp:positionV relativeFrom="paragraph">
                  <wp:posOffset>68580</wp:posOffset>
                </wp:positionV>
                <wp:extent cx="0" cy="342900"/>
                <wp:effectExtent l="78740" t="6985" r="7366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FD7BC" id="Прямая со стрелкой 2" o:spid="_x0000_s1026" type="#_x0000_t32" style="position:absolute;margin-left:113.55pt;margin-top:5.4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">
                <v:stroke endarrow="open"/>
              </v:shape>
            </w:pict>
          </mc:Fallback>
        </mc:AlternateContent>
      </w:r>
    </w:p>
    <w:p w14:paraId="01630FE3"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50652E76" w14:textId="73A91035"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FEC4854" wp14:editId="16130B66">
                <wp:simplePos x="0" y="0"/>
                <wp:positionH relativeFrom="column">
                  <wp:posOffset>927735</wp:posOffset>
                </wp:positionH>
                <wp:positionV relativeFrom="paragraph">
                  <wp:posOffset>165735</wp:posOffset>
                </wp:positionV>
                <wp:extent cx="4171950" cy="523875"/>
                <wp:effectExtent l="12065" t="6985" r="698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523875"/>
                        </a:xfrm>
                        <a:prstGeom prst="rect">
                          <a:avLst/>
                        </a:prstGeom>
                        <a:solidFill>
                          <a:srgbClr val="FFFFFF"/>
                        </a:solidFill>
                        <a:ln w="9525">
                          <a:solidFill>
                            <a:srgbClr val="000000"/>
                          </a:solidFill>
                          <a:miter lim="800000"/>
                          <a:headEnd/>
                          <a:tailEnd/>
                        </a:ln>
                      </wps:spPr>
                      <wps:txbx>
                        <w:txbxContent>
                          <w:p w14:paraId="6BEEB47E" w14:textId="77777777" w:rsidR="005660EA" w:rsidRPr="002333E0" w:rsidRDefault="005660EA" w:rsidP="005D4083">
                            <w:pPr>
                              <w:jc w:val="center"/>
                              <w:rPr>
                                <w:rFonts w:ascii="Times New Roman" w:hAnsi="Times New Roman" w:cs="Times New Roman"/>
                              </w:rPr>
                            </w:pPr>
                            <w:r w:rsidRPr="002333E0">
                              <w:rPr>
                                <w:rFonts w:ascii="Times New Roman" w:hAnsi="Times New Roman" w:cs="Times New Roman"/>
                              </w:rPr>
                              <w:t xml:space="preserve">Выдача (направление)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4854" id="Прямоугольник 1" o:spid="_x0000_s1035" style="position:absolute;left:0;text-align:left;margin-left:73.05pt;margin-top:13.05pt;width:328.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D8TQIAAF8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">
                <v:textbox>
                  <w:txbxContent>
                    <w:p w14:paraId="6BEEB47E" w14:textId="77777777" w:rsidR="005660EA" w:rsidRPr="002333E0" w:rsidRDefault="005660EA" w:rsidP="005D4083">
                      <w:pPr>
                        <w:jc w:val="center"/>
                        <w:rPr>
                          <w:rFonts w:ascii="Times New Roman" w:hAnsi="Times New Roman" w:cs="Times New Roman"/>
                        </w:rPr>
                      </w:pPr>
                      <w:r w:rsidRPr="002333E0">
                        <w:rPr>
                          <w:rFonts w:ascii="Times New Roman" w:hAnsi="Times New Roman" w:cs="Times New Roman"/>
                        </w:rPr>
                        <w:t xml:space="preserve">Выдача (направление) заявителю результата предоставления муниципальной услуги </w:t>
                      </w:r>
                    </w:p>
                  </w:txbxContent>
                </v:textbox>
              </v:rect>
            </w:pict>
          </mc:Fallback>
        </mc:AlternateContent>
      </w:r>
    </w:p>
    <w:p w14:paraId="54B44B25"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23B3AD6C"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3F10E00D" w14:textId="77777777" w:rsidR="005D4083" w:rsidRPr="005D4083" w:rsidRDefault="005D4083" w:rsidP="005D4083">
      <w:pPr>
        <w:widowControl w:val="0"/>
        <w:tabs>
          <w:tab w:val="left" w:pos="2141"/>
          <w:tab w:val="left" w:pos="4721"/>
          <w:tab w:val="right" w:pos="9359"/>
        </w:tabs>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sidRPr="005D4083">
        <w:rPr>
          <w:rFonts w:ascii="Times New Roman" w:eastAsia="Times New Roman" w:hAnsi="Times New Roman" w:cs="Times New Roman"/>
          <w:sz w:val="24"/>
          <w:szCs w:val="24"/>
          <w:lang w:eastAsia="ar-SA"/>
        </w:rPr>
        <w:tab/>
      </w:r>
      <w:r w:rsidRPr="005D4083">
        <w:rPr>
          <w:rFonts w:ascii="Times New Roman" w:eastAsia="Times New Roman" w:hAnsi="Times New Roman" w:cs="Times New Roman"/>
          <w:sz w:val="24"/>
          <w:szCs w:val="24"/>
          <w:lang w:eastAsia="ar-SA"/>
        </w:rPr>
        <w:tab/>
      </w:r>
      <w:r w:rsidRPr="005D4083">
        <w:rPr>
          <w:rFonts w:ascii="Times New Roman" w:eastAsia="Times New Roman" w:hAnsi="Times New Roman" w:cs="Times New Roman"/>
          <w:sz w:val="24"/>
          <w:szCs w:val="24"/>
          <w:lang w:eastAsia="ar-SA"/>
        </w:rPr>
        <w:tab/>
      </w:r>
    </w:p>
    <w:p w14:paraId="05702812" w14:textId="77777777" w:rsidR="005D4083" w:rsidRPr="005D4083" w:rsidRDefault="005D4083" w:rsidP="005D408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14:paraId="78A2214C" w14:textId="77777777" w:rsidR="00D16704" w:rsidRDefault="00D16704"/>
    <w:sectPr w:rsidR="00D16704" w:rsidSect="00BF420F">
      <w:pgSz w:w="11906" w:h="16838"/>
      <w:pgMar w:top="1134" w:right="62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6D77" w14:textId="77777777" w:rsidR="00D26A55" w:rsidRDefault="00D26A55">
      <w:pPr>
        <w:spacing w:after="0" w:line="240" w:lineRule="auto"/>
      </w:pPr>
      <w:r>
        <w:separator/>
      </w:r>
    </w:p>
  </w:endnote>
  <w:endnote w:type="continuationSeparator" w:id="0">
    <w:p w14:paraId="4963FCF7" w14:textId="77777777" w:rsidR="00D26A55" w:rsidRDefault="00D2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6D43" w14:textId="77777777" w:rsidR="00D26A55" w:rsidRDefault="00D26A55">
      <w:pPr>
        <w:spacing w:after="0" w:line="240" w:lineRule="auto"/>
      </w:pPr>
      <w:r>
        <w:separator/>
      </w:r>
    </w:p>
  </w:footnote>
  <w:footnote w:type="continuationSeparator" w:id="0">
    <w:p w14:paraId="6FA1BDE7" w14:textId="77777777" w:rsidR="00D26A55" w:rsidRDefault="00D2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E9BF" w14:textId="77777777" w:rsidR="005660EA" w:rsidRDefault="005660EA" w:rsidP="0015760C">
    <w:pPr>
      <w:pStyle w:val="af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48</w:t>
    </w:r>
    <w:r>
      <w:rPr>
        <w:rStyle w:val="a5"/>
      </w:rPr>
      <w:fldChar w:fldCharType="end"/>
    </w:r>
  </w:p>
  <w:p w14:paraId="22BD0880" w14:textId="77777777" w:rsidR="005660EA" w:rsidRDefault="005660E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261E" w14:textId="77777777" w:rsidR="005660EA" w:rsidRDefault="005660EA" w:rsidP="0015760C">
    <w:pPr>
      <w:pStyle w:val="af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49</w:t>
    </w:r>
    <w:r>
      <w:rPr>
        <w:rStyle w:val="a5"/>
      </w:rPr>
      <w:fldChar w:fldCharType="end"/>
    </w:r>
  </w:p>
  <w:p w14:paraId="5721AD26" w14:textId="77777777" w:rsidR="005660EA" w:rsidRDefault="005660EA" w:rsidP="0015760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pStyle w:val="3"/>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D8B1F1D"/>
    <w:multiLevelType w:val="hybridMultilevel"/>
    <w:tmpl w:val="B870226A"/>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4F3C685E"/>
    <w:multiLevelType w:val="hybridMultilevel"/>
    <w:tmpl w:val="4FD4F8AC"/>
    <w:lvl w:ilvl="0" w:tplc="060C45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7953E53"/>
    <w:multiLevelType w:val="hybridMultilevel"/>
    <w:tmpl w:val="7C347526"/>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9" w15:restartNumberingAfterBreak="0">
    <w:nsid w:val="6D5B1AD0"/>
    <w:multiLevelType w:val="hybridMultilevel"/>
    <w:tmpl w:val="5C98D038"/>
    <w:lvl w:ilvl="0" w:tplc="9844EB1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4"/>
  </w:num>
  <w:num w:numId="4">
    <w:abstractNumId w:val="2"/>
  </w:num>
  <w:num w:numId="5">
    <w:abstractNumId w:val="8"/>
  </w:num>
  <w:num w:numId="6">
    <w:abstractNumId w:val="10"/>
  </w:num>
  <w:num w:numId="7">
    <w:abstractNumId w:val="6"/>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DB"/>
    <w:rsid w:val="00130A1B"/>
    <w:rsid w:val="0015760C"/>
    <w:rsid w:val="002333E0"/>
    <w:rsid w:val="002749BC"/>
    <w:rsid w:val="00282DE2"/>
    <w:rsid w:val="00313B31"/>
    <w:rsid w:val="00510AEE"/>
    <w:rsid w:val="005660EA"/>
    <w:rsid w:val="005D4083"/>
    <w:rsid w:val="006E45C2"/>
    <w:rsid w:val="00AA159B"/>
    <w:rsid w:val="00BF420F"/>
    <w:rsid w:val="00C3553C"/>
    <w:rsid w:val="00D16704"/>
    <w:rsid w:val="00D26A55"/>
    <w:rsid w:val="00E3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C78B"/>
  <w15:chartTrackingRefBased/>
  <w15:docId w15:val="{02C2F5FC-ACF6-47A5-A5A4-175E216F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0"/>
    <w:link w:val="30"/>
    <w:qFormat/>
    <w:rsid w:val="005D4083"/>
    <w:pPr>
      <w:keepNext/>
      <w:widowControl w:val="0"/>
      <w:numPr>
        <w:ilvl w:val="2"/>
        <w:numId w:val="1"/>
      </w:numPr>
      <w:suppressAutoHyphens/>
      <w:spacing w:before="240" w:after="120" w:line="240" w:lineRule="auto"/>
      <w:outlineLvl w:val="2"/>
    </w:pPr>
    <w:rPr>
      <w:rFonts w:ascii="Times New Roman" w:eastAsia="Lucida Sans Unicode" w:hAnsi="Times New Roman" w:cs="Tahoma"/>
      <w:b/>
      <w:bCs/>
      <w:kern w:val="1"/>
      <w:sz w:val="28"/>
      <w:szCs w:val="28"/>
      <w:lang w:eastAsia="ar-SA"/>
    </w:rPr>
  </w:style>
  <w:style w:type="paragraph" w:styleId="7">
    <w:name w:val="heading 7"/>
    <w:basedOn w:val="a"/>
    <w:next w:val="a"/>
    <w:link w:val="70"/>
    <w:uiPriority w:val="9"/>
    <w:semiHidden/>
    <w:unhideWhenUsed/>
    <w:qFormat/>
    <w:rsid w:val="0015760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D4083"/>
    <w:rPr>
      <w:rFonts w:ascii="Times New Roman" w:eastAsia="Lucida Sans Unicode" w:hAnsi="Times New Roman" w:cs="Tahoma"/>
      <w:b/>
      <w:bCs/>
      <w:kern w:val="1"/>
      <w:sz w:val="28"/>
      <w:szCs w:val="28"/>
      <w:lang w:eastAsia="ar-SA"/>
    </w:rPr>
  </w:style>
  <w:style w:type="numbering" w:customStyle="1" w:styleId="1">
    <w:name w:val="Нет списка1"/>
    <w:next w:val="a3"/>
    <w:semiHidden/>
    <w:rsid w:val="005D4083"/>
  </w:style>
  <w:style w:type="character" w:customStyle="1" w:styleId="Absatz-Standardschriftart">
    <w:name w:val="Absatz-Standardschriftart"/>
    <w:rsid w:val="005D4083"/>
  </w:style>
  <w:style w:type="character" w:customStyle="1" w:styleId="WW8Num3z0">
    <w:name w:val="WW8Num3z0"/>
    <w:rsid w:val="005D4083"/>
    <w:rPr>
      <w:b/>
    </w:rPr>
  </w:style>
  <w:style w:type="character" w:customStyle="1" w:styleId="WW8Num3z2">
    <w:name w:val="WW8Num3z2"/>
    <w:rsid w:val="005D4083"/>
    <w:rPr>
      <w:b w:val="0"/>
    </w:rPr>
  </w:style>
  <w:style w:type="character" w:customStyle="1" w:styleId="10">
    <w:name w:val="Основной шрифт абзаца1"/>
    <w:rsid w:val="005D4083"/>
  </w:style>
  <w:style w:type="character" w:styleId="a4">
    <w:name w:val="Hyperlink"/>
    <w:rsid w:val="005D4083"/>
    <w:rPr>
      <w:color w:val="0000FF"/>
      <w:u w:val="single"/>
    </w:rPr>
  </w:style>
  <w:style w:type="character" w:styleId="a5">
    <w:name w:val="page number"/>
    <w:basedOn w:val="10"/>
    <w:rsid w:val="005D4083"/>
  </w:style>
  <w:style w:type="character" w:customStyle="1" w:styleId="a6">
    <w:name w:val="Цветовое выделение"/>
    <w:rsid w:val="005D4083"/>
    <w:rPr>
      <w:b/>
      <w:color w:val="000080"/>
    </w:rPr>
  </w:style>
  <w:style w:type="character" w:styleId="a7">
    <w:name w:val="Strong"/>
    <w:qFormat/>
    <w:rsid w:val="005D4083"/>
    <w:rPr>
      <w:b/>
      <w:bCs/>
    </w:rPr>
  </w:style>
  <w:style w:type="character" w:customStyle="1" w:styleId="a8">
    <w:name w:val="Символ нумерации"/>
    <w:rsid w:val="005D4083"/>
  </w:style>
  <w:style w:type="paragraph" w:styleId="a9">
    <w:name w:val="Title"/>
    <w:basedOn w:val="a"/>
    <w:next w:val="a0"/>
    <w:link w:val="aa"/>
    <w:qFormat/>
    <w:rsid w:val="005D4083"/>
    <w:pPr>
      <w:keepNext/>
      <w:suppressAutoHyphens/>
      <w:spacing w:before="240" w:after="120" w:line="240" w:lineRule="auto"/>
    </w:pPr>
    <w:rPr>
      <w:rFonts w:ascii="Arial" w:eastAsia="Lucida Sans Unicode" w:hAnsi="Arial" w:cs="Mangal"/>
      <w:sz w:val="28"/>
      <w:szCs w:val="28"/>
      <w:lang w:eastAsia="ar-SA"/>
    </w:rPr>
  </w:style>
  <w:style w:type="character" w:customStyle="1" w:styleId="aa">
    <w:name w:val="Заголовок Знак"/>
    <w:basedOn w:val="a1"/>
    <w:link w:val="a9"/>
    <w:rsid w:val="005D4083"/>
    <w:rPr>
      <w:rFonts w:ascii="Arial" w:eastAsia="Lucida Sans Unicode" w:hAnsi="Arial" w:cs="Mangal"/>
      <w:sz w:val="28"/>
      <w:szCs w:val="28"/>
      <w:lang w:eastAsia="ar-SA"/>
    </w:rPr>
  </w:style>
  <w:style w:type="paragraph" w:styleId="a0">
    <w:name w:val="Body Text"/>
    <w:basedOn w:val="a"/>
    <w:link w:val="ab"/>
    <w:rsid w:val="005D4083"/>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1"/>
    <w:link w:val="a0"/>
    <w:rsid w:val="005D4083"/>
    <w:rPr>
      <w:rFonts w:ascii="Times New Roman" w:eastAsia="Lucida Sans Unicode" w:hAnsi="Times New Roman" w:cs="Times New Roman"/>
      <w:kern w:val="1"/>
      <w:sz w:val="24"/>
      <w:szCs w:val="24"/>
      <w:lang w:eastAsia="ar-SA"/>
    </w:rPr>
  </w:style>
  <w:style w:type="paragraph" w:styleId="ac">
    <w:name w:val="List"/>
    <w:basedOn w:val="a0"/>
    <w:rsid w:val="005D4083"/>
    <w:rPr>
      <w:rFonts w:cs="Mangal"/>
    </w:rPr>
  </w:style>
  <w:style w:type="paragraph" w:customStyle="1" w:styleId="11">
    <w:name w:val="Название1"/>
    <w:basedOn w:val="a"/>
    <w:rsid w:val="005D408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5D408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d">
    <w:name w:val="Знак Знак Знак"/>
    <w:basedOn w:val="a"/>
    <w:rsid w:val="005D4083"/>
    <w:pPr>
      <w:suppressAutoHyphens/>
      <w:spacing w:line="240" w:lineRule="exact"/>
    </w:pPr>
    <w:rPr>
      <w:rFonts w:ascii="Verdana" w:eastAsia="Times New Roman" w:hAnsi="Verdana" w:cs="Verdana"/>
      <w:sz w:val="24"/>
      <w:szCs w:val="24"/>
      <w:lang w:val="en-US" w:eastAsia="ar-SA"/>
    </w:rPr>
  </w:style>
  <w:style w:type="paragraph" w:styleId="ae">
    <w:name w:val="footer"/>
    <w:basedOn w:val="a"/>
    <w:link w:val="af"/>
    <w:rsid w:val="005D408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rsid w:val="005D4083"/>
    <w:rPr>
      <w:rFonts w:ascii="Times New Roman" w:eastAsia="Times New Roman" w:hAnsi="Times New Roman" w:cs="Times New Roman"/>
      <w:sz w:val="24"/>
      <w:szCs w:val="24"/>
      <w:lang w:eastAsia="ar-SA"/>
    </w:rPr>
  </w:style>
  <w:style w:type="paragraph" w:customStyle="1" w:styleId="af0">
    <w:name w:val="Знак Знак Знак"/>
    <w:basedOn w:val="a"/>
    <w:rsid w:val="005D4083"/>
    <w:pPr>
      <w:suppressAutoHyphens/>
      <w:spacing w:line="240" w:lineRule="exact"/>
    </w:pPr>
    <w:rPr>
      <w:rFonts w:ascii="Verdana" w:eastAsia="Times New Roman" w:hAnsi="Verdana" w:cs="Verdana"/>
      <w:sz w:val="24"/>
      <w:szCs w:val="24"/>
      <w:lang w:val="en-US" w:eastAsia="ar-SA"/>
    </w:rPr>
  </w:style>
  <w:style w:type="paragraph" w:customStyle="1" w:styleId="af1">
    <w:name w:val="Знак Знак Знак Знак"/>
    <w:basedOn w:val="a"/>
    <w:rsid w:val="005D4083"/>
    <w:pPr>
      <w:suppressAutoHyphens/>
      <w:spacing w:line="240" w:lineRule="exact"/>
    </w:pPr>
    <w:rPr>
      <w:rFonts w:ascii="Arial" w:eastAsia="Times New Roman" w:hAnsi="Arial" w:cs="Arial"/>
      <w:sz w:val="20"/>
      <w:szCs w:val="20"/>
      <w:lang w:val="en-US" w:eastAsia="ar-SA"/>
    </w:rPr>
  </w:style>
  <w:style w:type="paragraph" w:customStyle="1" w:styleId="ConsPlusTitle">
    <w:name w:val="ConsPlusTitle"/>
    <w:rsid w:val="005D408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5D40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2">
    <w:name w:val="Знак Знак Знак Знак Знак Знак Знак Знак Знак"/>
    <w:basedOn w:val="a"/>
    <w:rsid w:val="005D4083"/>
    <w:pPr>
      <w:suppressAutoHyphens/>
      <w:spacing w:before="280" w:after="280" w:line="240" w:lineRule="auto"/>
      <w:jc w:val="both"/>
    </w:pPr>
    <w:rPr>
      <w:rFonts w:ascii="Tahoma" w:eastAsia="Times New Roman" w:hAnsi="Tahoma" w:cs="Tahoma"/>
      <w:sz w:val="20"/>
      <w:szCs w:val="20"/>
      <w:lang w:val="en-US" w:eastAsia="ar-SA"/>
    </w:rPr>
  </w:style>
  <w:style w:type="paragraph" w:customStyle="1" w:styleId="13">
    <w:name w:val="Знак1 Знак Знак Знак"/>
    <w:basedOn w:val="a"/>
    <w:rsid w:val="005D4083"/>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ConsPlusNormal">
    <w:name w:val="ConsPlusNormal"/>
    <w:rsid w:val="005D408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header"/>
    <w:basedOn w:val="a"/>
    <w:link w:val="af4"/>
    <w:rsid w:val="005D408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1"/>
    <w:link w:val="af3"/>
    <w:rsid w:val="005D4083"/>
    <w:rPr>
      <w:rFonts w:ascii="Times New Roman" w:eastAsia="Times New Roman" w:hAnsi="Times New Roman" w:cs="Times New Roman"/>
      <w:sz w:val="20"/>
      <w:szCs w:val="20"/>
      <w:lang w:eastAsia="ar-SA"/>
    </w:rPr>
  </w:style>
  <w:style w:type="paragraph" w:customStyle="1" w:styleId="Heading">
    <w:name w:val="Heading"/>
    <w:rsid w:val="005D4083"/>
    <w:pPr>
      <w:suppressAutoHyphens/>
      <w:autoSpaceDE w:val="0"/>
      <w:spacing w:after="0" w:line="240" w:lineRule="auto"/>
    </w:pPr>
    <w:rPr>
      <w:rFonts w:ascii="Arial" w:eastAsia="Times New Roman" w:hAnsi="Arial" w:cs="Arial"/>
      <w:b/>
      <w:bCs/>
      <w:lang w:eastAsia="ar-SA"/>
    </w:rPr>
  </w:style>
  <w:style w:type="paragraph" w:styleId="af5">
    <w:name w:val="Body Text Indent"/>
    <w:basedOn w:val="a"/>
    <w:link w:val="af6"/>
    <w:rsid w:val="005D408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1"/>
    <w:link w:val="af5"/>
    <w:rsid w:val="005D4083"/>
    <w:rPr>
      <w:rFonts w:ascii="Times New Roman" w:eastAsia="Times New Roman" w:hAnsi="Times New Roman" w:cs="Times New Roman"/>
      <w:sz w:val="24"/>
      <w:szCs w:val="24"/>
      <w:lang w:eastAsia="ar-SA"/>
    </w:rPr>
  </w:style>
  <w:style w:type="paragraph" w:customStyle="1" w:styleId="af7">
    <w:name w:val="Таблицы (моноширинный)"/>
    <w:basedOn w:val="a"/>
    <w:next w:val="a"/>
    <w:rsid w:val="005D4083"/>
    <w:pPr>
      <w:suppressAutoHyphens/>
      <w:spacing w:after="0" w:line="240" w:lineRule="auto"/>
      <w:jc w:val="both"/>
    </w:pPr>
    <w:rPr>
      <w:rFonts w:ascii="Courier New" w:eastAsia="Times New Roman" w:hAnsi="Courier New" w:cs="Courier New"/>
      <w:sz w:val="20"/>
      <w:szCs w:val="20"/>
      <w:lang w:eastAsia="ar-SA"/>
    </w:rPr>
  </w:style>
  <w:style w:type="paragraph" w:customStyle="1" w:styleId="af8">
    <w:name w:val="Содержимое таблицы"/>
    <w:basedOn w:val="a"/>
    <w:rsid w:val="005D40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5D4083"/>
    <w:pPr>
      <w:jc w:val="center"/>
    </w:pPr>
    <w:rPr>
      <w:b/>
      <w:bCs/>
    </w:rPr>
  </w:style>
  <w:style w:type="paragraph" w:customStyle="1" w:styleId="afa">
    <w:name w:val="Содержимое врезки"/>
    <w:basedOn w:val="a0"/>
    <w:rsid w:val="005D4083"/>
  </w:style>
  <w:style w:type="paragraph" w:styleId="afb">
    <w:name w:val="Normal (Web)"/>
    <w:basedOn w:val="a"/>
    <w:rsid w:val="005D40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c">
    <w:name w:val="Знак Знак"/>
    <w:basedOn w:val="a"/>
    <w:rsid w:val="005D408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d">
    <w:name w:val="No Spacing"/>
    <w:uiPriority w:val="1"/>
    <w:qFormat/>
    <w:rsid w:val="005D4083"/>
    <w:pPr>
      <w:suppressAutoHyphens/>
      <w:spacing w:after="0" w:line="240" w:lineRule="auto"/>
    </w:pPr>
    <w:rPr>
      <w:rFonts w:ascii="Calibri" w:eastAsia="Calibri" w:hAnsi="Calibri" w:cs="Calibri"/>
      <w:lang w:eastAsia="ar-SA"/>
    </w:rPr>
  </w:style>
  <w:style w:type="paragraph" w:customStyle="1" w:styleId="14">
    <w:name w:val="Без интервала1"/>
    <w:rsid w:val="005D4083"/>
    <w:pPr>
      <w:suppressAutoHyphens/>
      <w:spacing w:after="0" w:line="100" w:lineRule="atLeast"/>
    </w:pPr>
    <w:rPr>
      <w:rFonts w:ascii="Calibri" w:eastAsia="Calibri" w:hAnsi="Calibri" w:cs="Calibri"/>
      <w:kern w:val="1"/>
      <w:lang w:eastAsia="ar-SA"/>
    </w:rPr>
  </w:style>
  <w:style w:type="paragraph" w:customStyle="1" w:styleId="15">
    <w:name w:val="Обычный (веб)1"/>
    <w:rsid w:val="005D408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6">
    <w:name w:val="Абзац списка1"/>
    <w:rsid w:val="005D4083"/>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ListParagraph">
    <w:name w:val="List Paragraph Знак"/>
    <w:basedOn w:val="a"/>
    <w:link w:val="ListParagraph0"/>
    <w:rsid w:val="005D4083"/>
    <w:pPr>
      <w:suppressAutoHyphens/>
      <w:spacing w:after="0" w:line="100" w:lineRule="atLeast"/>
      <w:ind w:left="720"/>
    </w:pPr>
    <w:rPr>
      <w:rFonts w:ascii="Calibri" w:eastAsia="Times New Roman" w:hAnsi="Calibri" w:cs="Times New Roman"/>
      <w:kern w:val="1"/>
      <w:sz w:val="24"/>
      <w:szCs w:val="24"/>
      <w:lang w:val="x-none" w:eastAsia="ar-SA"/>
    </w:rPr>
  </w:style>
  <w:style w:type="character" w:customStyle="1" w:styleId="ListParagraph0">
    <w:name w:val="List Paragraph Знак Знак"/>
    <w:link w:val="ListParagraph"/>
    <w:rsid w:val="005D4083"/>
    <w:rPr>
      <w:rFonts w:ascii="Calibri" w:eastAsia="Times New Roman" w:hAnsi="Calibri" w:cs="Times New Roman"/>
      <w:kern w:val="1"/>
      <w:sz w:val="24"/>
      <w:szCs w:val="24"/>
      <w:lang w:val="x-none" w:eastAsia="ar-SA"/>
    </w:rPr>
  </w:style>
  <w:style w:type="paragraph" w:customStyle="1" w:styleId="ConsPlusNonformat">
    <w:name w:val="ConsPlusNonformat"/>
    <w:uiPriority w:val="99"/>
    <w:rsid w:val="005D4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Базовый"/>
    <w:rsid w:val="005D4083"/>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p6">
    <w:name w:val="p6"/>
    <w:basedOn w:val="afe"/>
    <w:rsid w:val="005D4083"/>
  </w:style>
  <w:style w:type="paragraph" w:customStyle="1" w:styleId="p13">
    <w:name w:val="p13"/>
    <w:basedOn w:val="a"/>
    <w:rsid w:val="005D4083"/>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ucxsplast">
    <w:name w:val="ucxsplast"/>
    <w:basedOn w:val="a"/>
    <w:rsid w:val="005D4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alloon Text"/>
    <w:basedOn w:val="a"/>
    <w:link w:val="aff0"/>
    <w:uiPriority w:val="99"/>
    <w:semiHidden/>
    <w:unhideWhenUsed/>
    <w:rsid w:val="005D4083"/>
    <w:pPr>
      <w:suppressAutoHyphens/>
      <w:spacing w:after="0" w:line="240" w:lineRule="auto"/>
    </w:pPr>
    <w:rPr>
      <w:rFonts w:ascii="Segoe UI" w:eastAsia="Times New Roman" w:hAnsi="Segoe UI" w:cs="Segoe UI"/>
      <w:sz w:val="18"/>
      <w:szCs w:val="18"/>
      <w:lang w:eastAsia="ar-SA"/>
    </w:rPr>
  </w:style>
  <w:style w:type="character" w:customStyle="1" w:styleId="aff0">
    <w:name w:val="Текст выноски Знак"/>
    <w:basedOn w:val="a1"/>
    <w:link w:val="aff"/>
    <w:uiPriority w:val="99"/>
    <w:semiHidden/>
    <w:rsid w:val="005D4083"/>
    <w:rPr>
      <w:rFonts w:ascii="Segoe UI" w:eastAsia="Times New Roman" w:hAnsi="Segoe UI" w:cs="Segoe UI"/>
      <w:sz w:val="18"/>
      <w:szCs w:val="18"/>
      <w:lang w:eastAsia="ar-SA"/>
    </w:rPr>
  </w:style>
  <w:style w:type="character" w:customStyle="1" w:styleId="70">
    <w:name w:val="Заголовок 7 Знак"/>
    <w:basedOn w:val="a1"/>
    <w:link w:val="7"/>
    <w:uiPriority w:val="9"/>
    <w:semiHidden/>
    <w:rsid w:val="0015760C"/>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oyanraion@yandex.ru" TargetMode="External"/><Relationship Id="rId13" Type="http://schemas.openxmlformats.org/officeDocument/2006/relationships/hyperlink" Target="consultantplus://offline/ref=763D89DD0CAA6BD5D57369CA8C32B58967764647836F9D3D548A266601FA80D56598F41DA9CABE25F8zFI" TargetMode="External"/><Relationship Id="rId18" Type="http://schemas.openxmlformats.org/officeDocument/2006/relationships/hyperlink" Target="consultantplus://offline/ref=ECA58C885FCCA35691DBFDAAD5123C658B635C1EFD2F2B3AB46CF6F8ADE06D76E6776B4554C5HCBBN" TargetMode="External"/><Relationship Id="rId26" Type="http://schemas.openxmlformats.org/officeDocument/2006/relationships/hyperlink" Target="consultantplus://offline/ref=ECA58C885FCCA35691DBFDAAD5123C658B625B1EF1202B3AB46CF6F8ADHEB0N" TargetMode="External"/><Relationship Id="rId3" Type="http://schemas.openxmlformats.org/officeDocument/2006/relationships/settings" Target="settings.xml"/><Relationship Id="rId21" Type="http://schemas.openxmlformats.org/officeDocument/2006/relationships/hyperlink" Target="consultantplus://offline/ref=ECA58C885FCCA35691DBFDAAD5123C658B635C1EFD2F2B3AB46CF6F8ADE06D76E6776B4255HCBDN"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751CD8CE5B5861EE932387DF73B8DE93F18196C2B50297D20C664D441AuC6FG" TargetMode="External"/><Relationship Id="rId17" Type="http://schemas.openxmlformats.org/officeDocument/2006/relationships/hyperlink" Target="consultantplus://offline/ref=ECA58C885FCCA35691DBFDAAD5123C658B635C1EFD2F2B3AB46CF6F8ADE06D76E6776B415CHCB9N" TargetMode="External"/><Relationship Id="rId25" Type="http://schemas.openxmlformats.org/officeDocument/2006/relationships/hyperlink" Target="consultantplus://offline/ref=ECA58C885FCCA35691DBFDAAD5123C658B635C1EFD2F2B3AB46CF6F8ADE06D76E6776B415CHCB9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02F0D143B72741238DF0A9AB29F333604179A7B7C259B817B22F4E1A6F84C71AD51960824E7PEM" TargetMode="External"/><Relationship Id="rId20" Type="http://schemas.openxmlformats.org/officeDocument/2006/relationships/hyperlink" Target="consultantplus://offline/ref=ECA58C885FCCA35691DBFDAAD5123C658B635C1EFD2F2B3AB46CF6F8ADE06D76E6776B4255HCBFN" TargetMode="External"/><Relationship Id="rId29" Type="http://schemas.openxmlformats.org/officeDocument/2006/relationships/hyperlink" Target="consultantplus://offline/ref=0183729D51AA06F1505A8F10E9BC35F64E8BEBFC0BD8A1CC2F0A7158740840C8BF2BDC8F8974c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hyperlink" Target="consultantplus://offline/ref=ECA58C885FCCA35691DBFDAAD5123C6588625A11F7222B3AB46CF6F8ADE06D76E6776B4554CCC3A8H4B0N" TargetMode="External"/><Relationship Id="rId32"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45FD3976568C43ACDEBA7D8C445ABAE1E47460662F5E75278623A737442124CCD164C5C7201ABF94ZFQEG" TargetMode="External"/><Relationship Id="rId23" Type="http://schemas.openxmlformats.org/officeDocument/2006/relationships/hyperlink" Target="consultantplus://offline/ref=ECA58C885FCCA35691DBFDAAD5123C658B635C1EFD2F2B3AB46CF6F8ADE06D76E6776B4C52HCBCN" TargetMode="External"/><Relationship Id="rId28" Type="http://schemas.openxmlformats.org/officeDocument/2006/relationships/hyperlink" Target="consultantplus://offline/ref=A5B9C8880C626A0824A682864869760DBC3ED31007D1324A062572023AB8LCL" TargetMode="External"/><Relationship Id="rId36" Type="http://schemas.openxmlformats.org/officeDocument/2006/relationships/theme" Target="theme/theme1.xml"/><Relationship Id="rId10" Type="http://schemas.openxmlformats.org/officeDocument/2006/relationships/hyperlink" Target="mailto:mfc@rkursk.ru" TargetMode="External"/><Relationship Id="rId19" Type="http://schemas.openxmlformats.org/officeDocument/2006/relationships/hyperlink" Target="consultantplus://offline/ref=ECA58C885FCCA35691DBFDAAD5123C658B635C1EFD2F2B3AB46CF6F8ADE06D76E6776B4251HCBEN" TargetMode="External"/><Relationship Id="rId31" Type="http://schemas.openxmlformats.org/officeDocument/2006/relationships/hyperlink" Target="../../AppData/Local/Temp/Rar$DIa0.084/&#1054;&#1048;&#1042;%20%20&#1080;&#1079;&#1084;&#1077;&#1085;&#1077;&#1080;&#1103;%20&#1074;%20&#1088;&#1077;&#1075;&#1083;&#1072;&#1084;&#1077;&#1085;&#1090;%20479-&#1060;&#1047;.doc" TargetMode="Externa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ECA58C885FCCA35691DBFDAAD5123C658B635C1EFD2F2B3AB46CF6F8ADE06D76E6776B4256HCBCN" TargetMode="External"/><Relationship Id="rId27" Type="http://schemas.openxmlformats.org/officeDocument/2006/relationships/hyperlink" Target="http://www.rpgu.rkursk.ru" TargetMode="External"/><Relationship Id="rId30" Type="http://schemas.openxmlformats.org/officeDocument/2006/relationships/hyperlink" Target="consultantplus://offline/ref=57B67ED161104F44E3518DA65CF375D8B2F6A035A799F18E55B22C40836B2A4CEBCC3F0949B0FF04k9WF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16838</Words>
  <Characters>95977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2018-10-23T13:42:00Z</cp:lastPrinted>
  <dcterms:created xsi:type="dcterms:W3CDTF">2018-08-21T12:29:00Z</dcterms:created>
  <dcterms:modified xsi:type="dcterms:W3CDTF">2018-10-23T13:43:00Z</dcterms:modified>
</cp:coreProperties>
</file>