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D01" w:rsidRPr="007763E2" w:rsidRDefault="00CE3D01" w:rsidP="00CE3D01">
      <w:pPr>
        <w:pStyle w:val="a9"/>
        <w:jc w:val="both"/>
        <w:rPr>
          <w:b/>
          <w:bCs/>
          <w:szCs w:val="28"/>
        </w:rPr>
      </w:pPr>
    </w:p>
    <w:p w:rsidR="00CE3D01" w:rsidRPr="00C25935" w:rsidRDefault="00CE3D01" w:rsidP="00CE3D01">
      <w:pPr>
        <w:pStyle w:val="a9"/>
        <w:jc w:val="both"/>
        <w:rPr>
          <w:b/>
          <w:bCs/>
          <w:sz w:val="36"/>
          <w:szCs w:val="36"/>
        </w:rPr>
      </w:pPr>
      <w:r w:rsidRPr="00C25935">
        <w:rPr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6A6EBFBA" wp14:editId="35BE22EE">
            <wp:simplePos x="0" y="0"/>
            <wp:positionH relativeFrom="column">
              <wp:posOffset>2867660</wp:posOffset>
            </wp:positionH>
            <wp:positionV relativeFrom="paragraph">
              <wp:posOffset>-370840</wp:posOffset>
            </wp:positionV>
            <wp:extent cx="485140" cy="679450"/>
            <wp:effectExtent l="0" t="0" r="0" b="6350"/>
            <wp:wrapSquare wrapText="bothSides"/>
            <wp:docPr id="4" name="Рисунок 4" descr="Без имени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 имени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79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3D01" w:rsidRPr="00AE6616" w:rsidRDefault="00CE3D01" w:rsidP="00CE3D01">
      <w:pPr>
        <w:pStyle w:val="a9"/>
        <w:jc w:val="both"/>
        <w:rPr>
          <w:b/>
          <w:bCs/>
          <w:sz w:val="16"/>
          <w:szCs w:val="16"/>
        </w:rPr>
      </w:pPr>
    </w:p>
    <w:p w:rsidR="00CE3D01" w:rsidRDefault="00CE3D01" w:rsidP="00CE3D01">
      <w:pPr>
        <w:pStyle w:val="a9"/>
        <w:rPr>
          <w:b/>
          <w:bCs/>
          <w:sz w:val="36"/>
          <w:szCs w:val="36"/>
        </w:rPr>
      </w:pPr>
      <w:r w:rsidRPr="00C25935">
        <w:rPr>
          <w:b/>
          <w:bCs/>
          <w:sz w:val="36"/>
          <w:szCs w:val="36"/>
        </w:rPr>
        <w:t>КОНТРОЛЬНО-СЧЕТНЫЙ ОРГАН</w:t>
      </w:r>
    </w:p>
    <w:p w:rsidR="00CE3D01" w:rsidRPr="00C25935" w:rsidRDefault="00CE3D01" w:rsidP="00CE3D01">
      <w:pPr>
        <w:pStyle w:val="a9"/>
        <w:rPr>
          <w:b/>
          <w:bCs/>
          <w:sz w:val="36"/>
          <w:szCs w:val="36"/>
        </w:rPr>
      </w:pPr>
      <w:r w:rsidRPr="00C25935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4ECE90" wp14:editId="1C575CCE">
                <wp:simplePos x="0" y="0"/>
                <wp:positionH relativeFrom="column">
                  <wp:posOffset>24765</wp:posOffset>
                </wp:positionH>
                <wp:positionV relativeFrom="paragraph">
                  <wp:posOffset>251460</wp:posOffset>
                </wp:positionV>
                <wp:extent cx="6029325" cy="0"/>
                <wp:effectExtent l="0" t="0" r="9525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93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8BFFBF2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95pt,19.8pt" to="476.7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" strokeweight="1.5pt"/>
            </w:pict>
          </mc:Fallback>
        </mc:AlternateContent>
      </w:r>
      <w:r w:rsidRPr="00C25935">
        <w:rPr>
          <w:b/>
          <w:bCs/>
          <w:sz w:val="36"/>
          <w:szCs w:val="36"/>
        </w:rPr>
        <w:t>ОБОЯНСКОГО РАЙОНА</w:t>
      </w:r>
      <w:r>
        <w:rPr>
          <w:b/>
          <w:bCs/>
          <w:sz w:val="36"/>
          <w:szCs w:val="36"/>
        </w:rPr>
        <w:t xml:space="preserve"> </w:t>
      </w:r>
      <w:r w:rsidRPr="00C25935">
        <w:rPr>
          <w:b/>
          <w:bCs/>
          <w:sz w:val="36"/>
          <w:szCs w:val="36"/>
        </w:rPr>
        <w:t>КУРСКОЙ ОБЛАСТИ</w:t>
      </w:r>
    </w:p>
    <w:p w:rsidR="00CE3D01" w:rsidRPr="003507E7" w:rsidRDefault="00CE3D01" w:rsidP="00CE3D01">
      <w:pPr>
        <w:pStyle w:val="a9"/>
        <w:rPr>
          <w:sz w:val="24"/>
        </w:rPr>
      </w:pPr>
      <w:r w:rsidRPr="003507E7">
        <w:rPr>
          <w:sz w:val="24"/>
        </w:rPr>
        <w:t>306230, Курская обл., г. Обоянь, ул. Шмидта д.6, kso4616@rambler.ru</w:t>
      </w:r>
    </w:p>
    <w:p w:rsidR="00CE3D01" w:rsidRDefault="00CE3D01" w:rsidP="00CE3D01">
      <w:pPr>
        <w:pStyle w:val="a9"/>
        <w:rPr>
          <w:b/>
          <w:bCs/>
        </w:rPr>
      </w:pPr>
    </w:p>
    <w:p w:rsidR="00CE3D01" w:rsidRDefault="00CE3D01" w:rsidP="00CE3D01">
      <w:pPr>
        <w:pStyle w:val="a9"/>
        <w:ind w:firstLine="709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ОТЧЕТ</w:t>
      </w:r>
    </w:p>
    <w:p w:rsidR="00C85628" w:rsidRPr="00FE42C0" w:rsidRDefault="00FF1BB3" w:rsidP="00C85628">
      <w:pPr>
        <w:pStyle w:val="a9"/>
        <w:ind w:firstLine="708"/>
        <w:jc w:val="both"/>
        <w:rPr>
          <w:b/>
          <w:szCs w:val="28"/>
        </w:rPr>
      </w:pPr>
      <w:r w:rsidRPr="002F4307">
        <w:rPr>
          <w:b/>
          <w:szCs w:val="28"/>
        </w:rPr>
        <w:t xml:space="preserve">по результатам </w:t>
      </w:r>
      <w:r w:rsidR="00ED1B42" w:rsidRPr="00ED1B42">
        <w:rPr>
          <w:b/>
          <w:szCs w:val="28"/>
        </w:rPr>
        <w:t xml:space="preserve">совместного контрольного мероприятия с должностным лицом, осуществляющим полномочия по внутреннему муниципальному финансовому контролю Администрации Обоянского района Курской области: </w:t>
      </w:r>
      <w:r w:rsidR="00C85628" w:rsidRPr="00FE42C0">
        <w:rPr>
          <w:b/>
          <w:szCs w:val="28"/>
        </w:rPr>
        <w:t xml:space="preserve">«Камеральная проверка </w:t>
      </w:r>
      <w:r w:rsidR="00C85628" w:rsidRPr="00FE42C0">
        <w:rPr>
          <w:b/>
        </w:rPr>
        <w:t xml:space="preserve">отдельных вопросов финансово-хозяйственной деятельности муниципального бюджетного учреждения культуры «Центр досуга и кино «Россия» Обоянского района Курской области за 2019 год и </w:t>
      </w:r>
      <w:r w:rsidR="00C85628" w:rsidRPr="00FE42C0">
        <w:rPr>
          <w:b/>
          <w:lang w:val="en-US"/>
        </w:rPr>
        <w:t>I</w:t>
      </w:r>
      <w:r w:rsidR="00C85628" w:rsidRPr="00FE42C0">
        <w:rPr>
          <w:b/>
        </w:rPr>
        <w:t xml:space="preserve"> квартал 2020 год»</w:t>
      </w:r>
      <w:r w:rsidR="00C85628" w:rsidRPr="00FE42C0">
        <w:rPr>
          <w:b/>
          <w:szCs w:val="28"/>
        </w:rPr>
        <w:t>»</w:t>
      </w:r>
    </w:p>
    <w:p w:rsidR="004841DE" w:rsidRPr="002F4307" w:rsidRDefault="004841DE" w:rsidP="00C85628">
      <w:pPr>
        <w:pStyle w:val="31"/>
        <w:spacing w:after="0"/>
        <w:jc w:val="center"/>
        <w:rPr>
          <w:b/>
          <w:sz w:val="28"/>
          <w:szCs w:val="28"/>
          <w:highlight w:val="green"/>
        </w:rPr>
      </w:pPr>
    </w:p>
    <w:p w:rsidR="00FF1BB3" w:rsidRPr="001C556C" w:rsidRDefault="00FF1BB3" w:rsidP="00FF1BB3">
      <w:pPr>
        <w:pStyle w:val="31"/>
        <w:tabs>
          <w:tab w:val="left" w:pos="0"/>
        </w:tabs>
        <w:spacing w:after="0"/>
        <w:jc w:val="center"/>
        <w:rPr>
          <w:sz w:val="28"/>
          <w:szCs w:val="28"/>
          <w:u w:val="single"/>
        </w:rPr>
      </w:pPr>
      <w:proofErr w:type="spellStart"/>
      <w:r w:rsidRPr="001C556C">
        <w:rPr>
          <w:sz w:val="28"/>
          <w:szCs w:val="28"/>
          <w:u w:val="single"/>
        </w:rPr>
        <w:t>г</w:t>
      </w:r>
      <w:proofErr w:type="gramStart"/>
      <w:r w:rsidRPr="001C556C">
        <w:rPr>
          <w:sz w:val="28"/>
          <w:szCs w:val="28"/>
          <w:u w:val="single"/>
        </w:rPr>
        <w:t>.О</w:t>
      </w:r>
      <w:proofErr w:type="gramEnd"/>
      <w:r w:rsidRPr="001C556C">
        <w:rPr>
          <w:sz w:val="28"/>
          <w:szCs w:val="28"/>
          <w:u w:val="single"/>
        </w:rPr>
        <w:t>боянь</w:t>
      </w:r>
      <w:proofErr w:type="spellEnd"/>
      <w:r w:rsidRPr="00DE48A5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</w:t>
      </w:r>
      <w:r w:rsidRPr="00DE48A5">
        <w:rPr>
          <w:sz w:val="28"/>
          <w:szCs w:val="28"/>
        </w:rPr>
        <w:t xml:space="preserve">                                                                    </w:t>
      </w:r>
      <w:r w:rsidR="00165922">
        <w:rPr>
          <w:sz w:val="28"/>
          <w:szCs w:val="28"/>
          <w:u w:val="single"/>
        </w:rPr>
        <w:t>03</w:t>
      </w:r>
      <w:r w:rsidR="00ED1B42">
        <w:rPr>
          <w:sz w:val="28"/>
          <w:szCs w:val="28"/>
          <w:u w:val="single"/>
        </w:rPr>
        <w:t>.0</w:t>
      </w:r>
      <w:r w:rsidR="00165922">
        <w:rPr>
          <w:sz w:val="28"/>
          <w:szCs w:val="28"/>
          <w:u w:val="single"/>
        </w:rPr>
        <w:t>7</w:t>
      </w:r>
      <w:r w:rsidRPr="001C556C">
        <w:rPr>
          <w:sz w:val="28"/>
          <w:szCs w:val="28"/>
          <w:u w:val="single"/>
        </w:rPr>
        <w:t>.20</w:t>
      </w:r>
      <w:r w:rsidR="00165922">
        <w:rPr>
          <w:sz w:val="28"/>
          <w:szCs w:val="28"/>
          <w:u w:val="single"/>
        </w:rPr>
        <w:t>20</w:t>
      </w:r>
      <w:r w:rsidRPr="001C556C">
        <w:rPr>
          <w:sz w:val="28"/>
          <w:szCs w:val="28"/>
          <w:u w:val="single"/>
        </w:rPr>
        <w:t xml:space="preserve"> г.</w:t>
      </w:r>
    </w:p>
    <w:p w:rsidR="00F977F9" w:rsidRDefault="00F977F9" w:rsidP="00F977F9">
      <w:pPr>
        <w:pStyle w:val="a9"/>
        <w:ind w:firstLine="708"/>
        <w:jc w:val="both"/>
        <w:rPr>
          <w:b/>
          <w:bCs/>
          <w:szCs w:val="28"/>
        </w:rPr>
      </w:pPr>
    </w:p>
    <w:p w:rsidR="0022692D" w:rsidRDefault="0022692D" w:rsidP="0022692D">
      <w:pPr>
        <w:ind w:firstLine="709"/>
        <w:contextualSpacing/>
        <w:jc w:val="both"/>
        <w:rPr>
          <w:sz w:val="28"/>
          <w:szCs w:val="28"/>
        </w:rPr>
      </w:pPr>
      <w:proofErr w:type="spellStart"/>
      <w:proofErr w:type="gramStart"/>
      <w:r w:rsidRPr="002F1BAD">
        <w:rPr>
          <w:sz w:val="28"/>
          <w:szCs w:val="28"/>
        </w:rPr>
        <w:t>Шеверевым</w:t>
      </w:r>
      <w:proofErr w:type="spellEnd"/>
      <w:r w:rsidRPr="002F1BAD">
        <w:rPr>
          <w:sz w:val="28"/>
          <w:szCs w:val="28"/>
        </w:rPr>
        <w:t xml:space="preserve"> С.Н. - председателем Контрольно-счетного органа Обоянского района Курской области, Платоновой И.Е. - консультантом по внутреннему муниципальному финансовому контролю Администрации Обоянского района Курской области в соответствии с Распоряжением Главы Обоянского района Курской области от </w:t>
      </w:r>
      <w:r>
        <w:rPr>
          <w:sz w:val="28"/>
          <w:szCs w:val="28"/>
        </w:rPr>
        <w:t>1</w:t>
      </w:r>
      <w:r w:rsidRPr="002F1BAD">
        <w:rPr>
          <w:sz w:val="28"/>
          <w:szCs w:val="28"/>
        </w:rPr>
        <w:t>2.0</w:t>
      </w:r>
      <w:r>
        <w:rPr>
          <w:sz w:val="28"/>
          <w:szCs w:val="28"/>
        </w:rPr>
        <w:t>5</w:t>
      </w:r>
      <w:r w:rsidRPr="002F1BAD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2F1BAD">
        <w:rPr>
          <w:sz w:val="28"/>
          <w:szCs w:val="28"/>
        </w:rPr>
        <w:t xml:space="preserve"> №</w:t>
      </w:r>
      <w:r>
        <w:rPr>
          <w:sz w:val="28"/>
          <w:szCs w:val="28"/>
        </w:rPr>
        <w:t>62-р</w:t>
      </w:r>
      <w:r w:rsidRPr="002F1BAD">
        <w:rPr>
          <w:sz w:val="28"/>
          <w:szCs w:val="28"/>
        </w:rPr>
        <w:t xml:space="preserve">, проведена </w:t>
      </w:r>
      <w:r>
        <w:rPr>
          <w:sz w:val="28"/>
          <w:szCs w:val="28"/>
        </w:rPr>
        <w:t xml:space="preserve">внеплановая </w:t>
      </w:r>
      <w:r w:rsidRPr="002F1BAD">
        <w:rPr>
          <w:sz w:val="28"/>
          <w:szCs w:val="28"/>
        </w:rPr>
        <w:t xml:space="preserve">совместная </w:t>
      </w:r>
      <w:r>
        <w:rPr>
          <w:sz w:val="28"/>
          <w:szCs w:val="28"/>
        </w:rPr>
        <w:t xml:space="preserve">камеральная </w:t>
      </w:r>
      <w:r w:rsidRPr="002F1BAD">
        <w:rPr>
          <w:sz w:val="28"/>
          <w:szCs w:val="28"/>
        </w:rPr>
        <w:t>проверка отдельных вопросов</w:t>
      </w:r>
      <w:r>
        <w:rPr>
          <w:sz w:val="28"/>
          <w:szCs w:val="28"/>
        </w:rPr>
        <w:t xml:space="preserve"> финансово-хозяйственной деятельности</w:t>
      </w:r>
      <w:r w:rsidRPr="002F1BAD">
        <w:rPr>
          <w:sz w:val="28"/>
          <w:szCs w:val="28"/>
        </w:rPr>
        <w:t xml:space="preserve"> </w:t>
      </w:r>
      <w:r>
        <w:rPr>
          <w:sz w:val="28"/>
          <w:szCs w:val="28"/>
        </w:rPr>
        <w:t>в муниципальном бюджетном учреждении культуры «Центр досуга и кино «Россия» Обоянского района Курской области за</w:t>
      </w:r>
      <w:proofErr w:type="gramEnd"/>
      <w:r>
        <w:rPr>
          <w:sz w:val="28"/>
          <w:szCs w:val="28"/>
        </w:rPr>
        <w:t xml:space="preserve"> 2019 год и </w:t>
      </w:r>
      <w:r>
        <w:rPr>
          <w:sz w:val="28"/>
          <w:szCs w:val="28"/>
          <w:lang w:val="en-US"/>
        </w:rPr>
        <w:t>I</w:t>
      </w:r>
      <w:r w:rsidRPr="007A1C15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квартал 2020 год.</w:t>
      </w:r>
    </w:p>
    <w:p w:rsidR="0022692D" w:rsidRDefault="0022692D" w:rsidP="0022692D">
      <w:pPr>
        <w:ind w:firstLine="709"/>
        <w:contextualSpacing/>
        <w:jc w:val="both"/>
        <w:rPr>
          <w:sz w:val="28"/>
          <w:szCs w:val="28"/>
        </w:rPr>
      </w:pPr>
    </w:p>
    <w:p w:rsidR="0022692D" w:rsidRPr="002F1BAD" w:rsidRDefault="0022692D" w:rsidP="0022692D">
      <w:pPr>
        <w:ind w:firstLine="709"/>
        <w:contextualSpacing/>
        <w:jc w:val="both"/>
        <w:rPr>
          <w:sz w:val="28"/>
          <w:szCs w:val="28"/>
        </w:rPr>
      </w:pPr>
    </w:p>
    <w:p w:rsidR="0022692D" w:rsidRPr="002F1BAD" w:rsidRDefault="0022692D" w:rsidP="0022692D">
      <w:pPr>
        <w:contextualSpacing/>
        <w:rPr>
          <w:sz w:val="28"/>
          <w:szCs w:val="28"/>
        </w:rPr>
      </w:pPr>
      <w:r w:rsidRPr="002F1BAD">
        <w:rPr>
          <w:sz w:val="28"/>
          <w:szCs w:val="28"/>
        </w:rPr>
        <w:t xml:space="preserve">          Проверка начата        </w:t>
      </w:r>
      <w:r>
        <w:rPr>
          <w:sz w:val="28"/>
          <w:szCs w:val="28"/>
        </w:rPr>
        <w:t>14</w:t>
      </w:r>
      <w:r w:rsidRPr="002F1BAD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2F1BAD">
        <w:rPr>
          <w:sz w:val="28"/>
          <w:szCs w:val="28"/>
        </w:rPr>
        <w:t>.20</w:t>
      </w:r>
      <w:r>
        <w:rPr>
          <w:sz w:val="28"/>
          <w:szCs w:val="28"/>
        </w:rPr>
        <w:t>20.</w:t>
      </w:r>
    </w:p>
    <w:p w:rsidR="0022692D" w:rsidRDefault="0022692D" w:rsidP="0022692D">
      <w:pPr>
        <w:contextualSpacing/>
        <w:rPr>
          <w:sz w:val="28"/>
          <w:szCs w:val="28"/>
        </w:rPr>
      </w:pPr>
      <w:r w:rsidRPr="002F1BAD">
        <w:rPr>
          <w:sz w:val="28"/>
          <w:szCs w:val="28"/>
        </w:rPr>
        <w:t xml:space="preserve">          Проверка окончена   </w:t>
      </w:r>
      <w:r>
        <w:rPr>
          <w:sz w:val="28"/>
          <w:szCs w:val="28"/>
        </w:rPr>
        <w:t>15</w:t>
      </w:r>
      <w:r w:rsidRPr="002F1BAD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2F1BAD">
        <w:rPr>
          <w:sz w:val="28"/>
          <w:szCs w:val="28"/>
        </w:rPr>
        <w:t>.20</w:t>
      </w:r>
      <w:r>
        <w:rPr>
          <w:sz w:val="28"/>
          <w:szCs w:val="28"/>
        </w:rPr>
        <w:t>20.</w:t>
      </w:r>
    </w:p>
    <w:p w:rsidR="0022692D" w:rsidRDefault="0022692D" w:rsidP="0022692D">
      <w:pPr>
        <w:contextualSpacing/>
        <w:rPr>
          <w:sz w:val="28"/>
          <w:szCs w:val="28"/>
        </w:rPr>
      </w:pPr>
    </w:p>
    <w:p w:rsidR="0022692D" w:rsidRPr="001C3FA5" w:rsidRDefault="0022692D" w:rsidP="0022692D">
      <w:pPr>
        <w:ind w:firstLine="709"/>
        <w:jc w:val="both"/>
        <w:rPr>
          <w:color w:val="FF0000"/>
          <w:sz w:val="28"/>
          <w:szCs w:val="28"/>
        </w:rPr>
      </w:pPr>
    </w:p>
    <w:p w:rsidR="0022692D" w:rsidRDefault="0022692D" w:rsidP="0022692D">
      <w:pPr>
        <w:jc w:val="center"/>
        <w:rPr>
          <w:b/>
          <w:sz w:val="28"/>
          <w:szCs w:val="28"/>
        </w:rPr>
      </w:pPr>
      <w:r w:rsidRPr="00C438BF">
        <w:rPr>
          <w:b/>
          <w:sz w:val="28"/>
          <w:szCs w:val="28"/>
        </w:rPr>
        <w:t>В ходе проведения проверки выявлено:</w:t>
      </w:r>
    </w:p>
    <w:p w:rsidR="0022692D" w:rsidRPr="008D2A2D" w:rsidRDefault="0022692D" w:rsidP="002269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</w:t>
      </w:r>
      <w:r w:rsidRPr="008D2A2D">
        <w:rPr>
          <w:sz w:val="28"/>
          <w:szCs w:val="28"/>
        </w:rPr>
        <w:t xml:space="preserve"> нарушение Приказов Минфина России от 21.07.2011 №86н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 и от 30.09.2010 №114н «Об утверждении общих требований к порядку составления и утверждения отчета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имущества», </w:t>
      </w:r>
      <w:r>
        <w:rPr>
          <w:sz w:val="28"/>
          <w:szCs w:val="28"/>
        </w:rPr>
        <w:t>выразившееся в отсутствии размещения</w:t>
      </w:r>
      <w:proofErr w:type="gramEnd"/>
      <w:r>
        <w:rPr>
          <w:sz w:val="28"/>
          <w:szCs w:val="28"/>
        </w:rPr>
        <w:t xml:space="preserve"> </w:t>
      </w:r>
      <w:r w:rsidRPr="008D2A2D">
        <w:rPr>
          <w:sz w:val="28"/>
          <w:szCs w:val="28"/>
        </w:rPr>
        <w:t>на официальном сайте в сети Интернет по</w:t>
      </w:r>
      <w:r>
        <w:rPr>
          <w:sz w:val="28"/>
          <w:szCs w:val="28"/>
        </w:rPr>
        <w:t xml:space="preserve"> состоянию на 14.05.2020 информации</w:t>
      </w:r>
      <w:r w:rsidRPr="008D2A2D">
        <w:rPr>
          <w:sz w:val="28"/>
          <w:szCs w:val="28"/>
        </w:rPr>
        <w:t xml:space="preserve"> об исполнении государственного (муниципального) задания на оказание государственных </w:t>
      </w:r>
      <w:r w:rsidRPr="008D2A2D">
        <w:rPr>
          <w:sz w:val="28"/>
          <w:szCs w:val="28"/>
        </w:rPr>
        <w:lastRenderedPageBreak/>
        <w:t xml:space="preserve">(муниципальных) услуг </w:t>
      </w:r>
      <w:r>
        <w:rPr>
          <w:sz w:val="28"/>
          <w:szCs w:val="28"/>
        </w:rPr>
        <w:t xml:space="preserve">(выполнение работ) на 2019 год и информации </w:t>
      </w:r>
      <w:r w:rsidRPr="008D2A2D">
        <w:rPr>
          <w:sz w:val="28"/>
          <w:szCs w:val="28"/>
        </w:rPr>
        <w:t>о результатах деятельности и об использовании имущества за</w:t>
      </w:r>
      <w:r>
        <w:rPr>
          <w:sz w:val="28"/>
          <w:szCs w:val="28"/>
        </w:rPr>
        <w:t xml:space="preserve"> 2019 год;</w:t>
      </w:r>
    </w:p>
    <w:p w:rsidR="0022692D" w:rsidRDefault="0022692D" w:rsidP="0022692D">
      <w:pPr>
        <w:ind w:firstLine="709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Pr="00E606C8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074F55">
        <w:rPr>
          <w:sz w:val="28"/>
          <w:szCs w:val="28"/>
        </w:rPr>
        <w:t>тчет о выполнен</w:t>
      </w:r>
      <w:r>
        <w:rPr>
          <w:sz w:val="28"/>
          <w:szCs w:val="28"/>
        </w:rPr>
        <w:t xml:space="preserve">ии муниципального задания за 2019 год </w:t>
      </w:r>
      <w:r w:rsidRPr="00074F55">
        <w:rPr>
          <w:sz w:val="28"/>
          <w:szCs w:val="28"/>
        </w:rPr>
        <w:t>представлен не в полном объеме, с отсутствующими показателями, характеризующи</w:t>
      </w:r>
      <w:r>
        <w:rPr>
          <w:sz w:val="28"/>
          <w:szCs w:val="28"/>
        </w:rPr>
        <w:t>ми оказание муниципальных услуг;</w:t>
      </w:r>
    </w:p>
    <w:p w:rsidR="0022692D" w:rsidRPr="0003608E" w:rsidRDefault="0022692D" w:rsidP="0022692D">
      <w:pPr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255D32">
        <w:rPr>
          <w:sz w:val="28"/>
          <w:szCs w:val="28"/>
        </w:rPr>
        <w:t xml:space="preserve">нарушении п. 2 Порядка ведения кассовых операций, утвержденного Указанием Центрального банка Российской Федерации от 11.03.2014 № 3210-У, </w:t>
      </w:r>
      <w:r>
        <w:rPr>
          <w:sz w:val="28"/>
          <w:szCs w:val="28"/>
        </w:rPr>
        <w:t>выразившееся в отсутствии распорядительного</w:t>
      </w:r>
      <w:r w:rsidRPr="00255D32">
        <w:rPr>
          <w:sz w:val="28"/>
          <w:szCs w:val="28"/>
        </w:rPr>
        <w:t xml:space="preserve"> документ</w:t>
      </w:r>
      <w:r>
        <w:rPr>
          <w:sz w:val="28"/>
          <w:szCs w:val="28"/>
        </w:rPr>
        <w:t>а, устанавливающего</w:t>
      </w:r>
      <w:r w:rsidRPr="00255D32">
        <w:rPr>
          <w:sz w:val="28"/>
          <w:szCs w:val="28"/>
        </w:rPr>
        <w:t xml:space="preserve"> максимально допустимую сумму наличных денег, которая может храниться в месте дл</w:t>
      </w:r>
      <w:r>
        <w:rPr>
          <w:sz w:val="28"/>
          <w:szCs w:val="28"/>
        </w:rPr>
        <w:t>я проведения кассовых операций;</w:t>
      </w:r>
      <w:proofErr w:type="gramEnd"/>
    </w:p>
    <w:p w:rsidR="0022692D" w:rsidRPr="00F44223" w:rsidRDefault="0022692D" w:rsidP="0022692D">
      <w:pPr>
        <w:jc w:val="both"/>
        <w:rPr>
          <w:sz w:val="28"/>
          <w:szCs w:val="28"/>
        </w:rPr>
      </w:pPr>
      <w:r w:rsidRPr="000159EC">
        <w:rPr>
          <w:sz w:val="28"/>
          <w:szCs w:val="28"/>
        </w:rPr>
        <w:t xml:space="preserve">        - нарушение п. п. 169, 170 Приказа от 01.12.2010 №157н, выразившееся в отсутствии учета приобретенных электронных билетов на общую </w:t>
      </w:r>
      <w:r w:rsidRPr="00F44223">
        <w:rPr>
          <w:sz w:val="28"/>
          <w:szCs w:val="28"/>
        </w:rPr>
        <w:t>сумму 71600,00 руб. на счете 20135 «Денежные документы»;</w:t>
      </w:r>
    </w:p>
    <w:p w:rsidR="0022692D" w:rsidRPr="000159EC" w:rsidRDefault="0022692D" w:rsidP="0022692D">
      <w:pPr>
        <w:jc w:val="both"/>
        <w:rPr>
          <w:iCs/>
          <w:sz w:val="28"/>
          <w:szCs w:val="28"/>
        </w:rPr>
      </w:pPr>
      <w:r w:rsidRPr="00F44223">
        <w:rPr>
          <w:sz w:val="28"/>
          <w:szCs w:val="28"/>
        </w:rPr>
        <w:t xml:space="preserve">       </w:t>
      </w:r>
      <w:proofErr w:type="gramStart"/>
      <w:r w:rsidRPr="00F44223">
        <w:rPr>
          <w:sz w:val="28"/>
          <w:szCs w:val="28"/>
        </w:rPr>
        <w:t xml:space="preserve">- </w:t>
      </w:r>
      <w:r w:rsidRPr="00F44223">
        <w:rPr>
          <w:iCs/>
          <w:sz w:val="28"/>
          <w:szCs w:val="28"/>
        </w:rPr>
        <w:t xml:space="preserve">нарушение Плана счетов бухгалтерского учета финансово - хозяйственной деятельности организаций и Инструкции по его применению, утвержденных Приказом Минфина России от </w:t>
      </w:r>
      <w:r w:rsidRPr="00E33A96">
        <w:rPr>
          <w:iCs/>
          <w:color w:val="000000" w:themeColor="text1"/>
          <w:sz w:val="28"/>
          <w:szCs w:val="28"/>
        </w:rPr>
        <w:t>06.12.2010 №162н</w:t>
      </w:r>
      <w:r w:rsidRPr="00F44223">
        <w:rPr>
          <w:iCs/>
          <w:sz w:val="28"/>
          <w:szCs w:val="28"/>
        </w:rPr>
        <w:t xml:space="preserve">, выразившееся в отсутствии отражения по данным бухгалтерского учета недостачи денежных средств в сумме 62000,00 руб., выявленной в ходе проведения инвентаризации </w:t>
      </w:r>
      <w:r w:rsidRPr="000159EC">
        <w:rPr>
          <w:iCs/>
          <w:sz w:val="28"/>
          <w:szCs w:val="28"/>
        </w:rPr>
        <w:t>денежной наличности по состоянию на 24.02.2020 у материально-ответственного лица кассира;</w:t>
      </w:r>
      <w:proofErr w:type="gramEnd"/>
    </w:p>
    <w:p w:rsidR="0022692D" w:rsidRPr="000159EC" w:rsidRDefault="0022692D" w:rsidP="0022692D">
      <w:pPr>
        <w:suppressAutoHyphens/>
        <w:ind w:right="-1"/>
        <w:jc w:val="both"/>
        <w:rPr>
          <w:color w:val="000000" w:themeColor="text1"/>
          <w:sz w:val="28"/>
          <w:szCs w:val="28"/>
          <w:lang w:eastAsia="ar-SA"/>
        </w:rPr>
      </w:pPr>
      <w:r w:rsidRPr="000159EC">
        <w:rPr>
          <w:sz w:val="28"/>
          <w:szCs w:val="28"/>
        </w:rPr>
        <w:t xml:space="preserve">       - </w:t>
      </w:r>
      <w:r w:rsidRPr="000159EC">
        <w:rPr>
          <w:sz w:val="28"/>
          <w:szCs w:val="28"/>
          <w:lang w:eastAsia="ar-SA"/>
        </w:rPr>
        <w:t xml:space="preserve">нарушение ст. 9 Федерального закона «О бухгалтерском учете» от 06.12.2011 №402-ФЗ, выразившееся в отсутствии своевременного и в полном объеме отражения </w:t>
      </w:r>
      <w:proofErr w:type="gramStart"/>
      <w:r w:rsidRPr="000159EC">
        <w:rPr>
          <w:sz w:val="28"/>
          <w:szCs w:val="28"/>
          <w:lang w:eastAsia="ar-SA"/>
        </w:rPr>
        <w:t>согласно</w:t>
      </w:r>
      <w:proofErr w:type="gramEnd"/>
      <w:r w:rsidRPr="000159EC">
        <w:rPr>
          <w:sz w:val="28"/>
          <w:szCs w:val="28"/>
          <w:lang w:eastAsia="ar-SA"/>
        </w:rPr>
        <w:t xml:space="preserve"> первичных учетных документов отдельных операций по приходу товарно-материальных ценностей, подтверждающих поступление и списание товарно-материальных ценностей, на общую сумму </w:t>
      </w:r>
      <w:r w:rsidRPr="000159EC">
        <w:rPr>
          <w:color w:val="000000" w:themeColor="text1"/>
          <w:sz w:val="28"/>
          <w:szCs w:val="28"/>
          <w:lang w:eastAsia="ar-SA"/>
        </w:rPr>
        <w:t>18666,87 руб.;</w:t>
      </w:r>
    </w:p>
    <w:p w:rsidR="0022692D" w:rsidRDefault="0022692D" w:rsidP="0022692D">
      <w:pPr>
        <w:suppressAutoHyphens/>
        <w:ind w:right="-1"/>
        <w:jc w:val="both"/>
        <w:rPr>
          <w:sz w:val="28"/>
          <w:szCs w:val="28"/>
          <w:lang w:eastAsia="ar-SA"/>
        </w:rPr>
      </w:pPr>
      <w:r w:rsidRPr="000159EC">
        <w:rPr>
          <w:sz w:val="28"/>
          <w:szCs w:val="28"/>
          <w:lang w:eastAsia="ar-SA"/>
        </w:rPr>
        <w:t xml:space="preserve">        - нарушении ч.1 ст. 10 Федерального закона «О бухгалтерском учете» от 06.12.2011 №402-ФЗ и п. 11 Инструкции, утвержденной Приказом Министерства финансов РФ №157н, </w:t>
      </w:r>
      <w:proofErr w:type="gramStart"/>
      <w:r w:rsidRPr="000159EC">
        <w:rPr>
          <w:sz w:val="28"/>
          <w:szCs w:val="28"/>
          <w:lang w:eastAsia="ar-SA"/>
        </w:rPr>
        <w:t>выразившееся</w:t>
      </w:r>
      <w:proofErr w:type="gramEnd"/>
      <w:r w:rsidRPr="000159EC">
        <w:rPr>
          <w:sz w:val="28"/>
          <w:szCs w:val="28"/>
          <w:lang w:eastAsia="ar-SA"/>
        </w:rPr>
        <w:t xml:space="preserve"> в несвоевременном </w:t>
      </w:r>
      <w:proofErr w:type="gramStart"/>
      <w:r w:rsidRPr="000159EC">
        <w:rPr>
          <w:sz w:val="28"/>
          <w:szCs w:val="28"/>
          <w:lang w:eastAsia="ar-SA"/>
        </w:rPr>
        <w:t>принятии</w:t>
      </w:r>
      <w:proofErr w:type="gramEnd"/>
      <w:r w:rsidRPr="000159EC">
        <w:rPr>
          <w:sz w:val="28"/>
          <w:szCs w:val="28"/>
          <w:lang w:eastAsia="ar-SA"/>
        </w:rPr>
        <w:t xml:space="preserve"> к учету первичные учетные документы, подтверждающих поставку товаров, работ и услуг в рамках исполнения договоров (контрактов) на общую </w:t>
      </w:r>
      <w:r w:rsidRPr="00F44223">
        <w:rPr>
          <w:sz w:val="28"/>
          <w:szCs w:val="28"/>
          <w:lang w:eastAsia="ar-SA"/>
        </w:rPr>
        <w:t xml:space="preserve">сумму 665114,43 руб., </w:t>
      </w:r>
      <w:r w:rsidRPr="000159EC">
        <w:rPr>
          <w:sz w:val="28"/>
          <w:szCs w:val="28"/>
          <w:lang w:eastAsia="ar-SA"/>
        </w:rPr>
        <w:t xml:space="preserve">из них: 2019 год - 514128,52 </w:t>
      </w:r>
      <w:r>
        <w:rPr>
          <w:sz w:val="28"/>
          <w:szCs w:val="28"/>
          <w:lang w:eastAsia="ar-SA"/>
        </w:rPr>
        <w:t>руб., 2020 год – 150985,91 руб.;</w:t>
      </w:r>
    </w:p>
    <w:p w:rsidR="0022692D" w:rsidRDefault="0022692D" w:rsidP="0022692D">
      <w:pPr>
        <w:suppressAutoHyphens/>
        <w:ind w:right="-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- неправомерное списание денежных средств</w:t>
      </w:r>
      <w:r w:rsidRPr="004F6903">
        <w:rPr>
          <w:sz w:val="28"/>
          <w:szCs w:val="28"/>
          <w:lang w:eastAsia="ar-SA"/>
        </w:rPr>
        <w:t xml:space="preserve"> на приобретение продуктов пита</w:t>
      </w:r>
      <w:r>
        <w:rPr>
          <w:sz w:val="28"/>
          <w:szCs w:val="28"/>
          <w:lang w:eastAsia="ar-SA"/>
        </w:rPr>
        <w:t>ния на общую сумму 3226,87 руб</w:t>
      </w:r>
      <w:r w:rsidRPr="004F6903">
        <w:rPr>
          <w:sz w:val="28"/>
          <w:szCs w:val="28"/>
          <w:lang w:eastAsia="ar-SA"/>
        </w:rPr>
        <w:t>.</w:t>
      </w:r>
      <w:r>
        <w:rPr>
          <w:sz w:val="28"/>
          <w:szCs w:val="28"/>
          <w:lang w:eastAsia="ar-SA"/>
        </w:rPr>
        <w:t>;</w:t>
      </w:r>
    </w:p>
    <w:p w:rsidR="0022692D" w:rsidRPr="0093032D" w:rsidRDefault="0022692D" w:rsidP="0022692D">
      <w:pPr>
        <w:suppressAutoHyphens/>
        <w:ind w:right="-1" w:firstLine="709"/>
        <w:jc w:val="both"/>
        <w:rPr>
          <w:sz w:val="28"/>
          <w:szCs w:val="20"/>
          <w:lang w:eastAsia="ar-SA"/>
        </w:rPr>
      </w:pPr>
      <w:r>
        <w:rPr>
          <w:sz w:val="28"/>
          <w:szCs w:val="20"/>
          <w:lang w:eastAsia="ar-SA"/>
        </w:rPr>
        <w:t>- нарушение норм</w:t>
      </w:r>
      <w:r w:rsidRPr="0093032D">
        <w:rPr>
          <w:sz w:val="28"/>
          <w:szCs w:val="20"/>
          <w:lang w:eastAsia="ar-SA"/>
        </w:rPr>
        <w:t xml:space="preserve"> статьи 128 Трудового Кодекса Российской Федерации</w:t>
      </w:r>
      <w:r>
        <w:rPr>
          <w:sz w:val="28"/>
          <w:szCs w:val="20"/>
          <w:lang w:eastAsia="ar-SA"/>
        </w:rPr>
        <w:t xml:space="preserve">, выразившееся </w:t>
      </w:r>
      <w:proofErr w:type="gramStart"/>
      <w:r>
        <w:rPr>
          <w:sz w:val="28"/>
          <w:szCs w:val="20"/>
          <w:lang w:eastAsia="ar-SA"/>
        </w:rPr>
        <w:t>в</w:t>
      </w:r>
      <w:proofErr w:type="gramEnd"/>
      <w:r>
        <w:rPr>
          <w:sz w:val="28"/>
          <w:szCs w:val="20"/>
          <w:lang w:eastAsia="ar-SA"/>
        </w:rPr>
        <w:t xml:space="preserve"> внесении в коллективный договор от 27.05.2019 случаев</w:t>
      </w:r>
      <w:r w:rsidRPr="0093032D">
        <w:rPr>
          <w:sz w:val="28"/>
          <w:szCs w:val="20"/>
          <w:lang w:eastAsia="ar-SA"/>
        </w:rPr>
        <w:t xml:space="preserve"> предоставления дополнительных отпусков по обстоятельствам, не предусмотренным Трудовым Кодексом Российской Федерации, таким как: </w:t>
      </w:r>
    </w:p>
    <w:p w:rsidR="0022692D" w:rsidRPr="0093032D" w:rsidRDefault="0022692D" w:rsidP="0022692D">
      <w:pPr>
        <w:suppressAutoHyphens/>
        <w:ind w:right="-1"/>
        <w:jc w:val="both"/>
        <w:rPr>
          <w:sz w:val="28"/>
          <w:szCs w:val="20"/>
          <w:lang w:eastAsia="ar-SA"/>
        </w:rPr>
      </w:pPr>
      <w:r w:rsidRPr="0093032D">
        <w:rPr>
          <w:sz w:val="28"/>
          <w:szCs w:val="20"/>
          <w:lang w:eastAsia="ar-SA"/>
        </w:rPr>
        <w:t>- при праздновании свадьбы детей – 2 (3) календарных дня;</w:t>
      </w:r>
    </w:p>
    <w:p w:rsidR="0022692D" w:rsidRPr="0093032D" w:rsidRDefault="0022692D" w:rsidP="0022692D">
      <w:pPr>
        <w:suppressAutoHyphens/>
        <w:ind w:right="-1"/>
        <w:jc w:val="both"/>
        <w:rPr>
          <w:sz w:val="28"/>
          <w:szCs w:val="20"/>
          <w:lang w:eastAsia="ar-SA"/>
        </w:rPr>
      </w:pPr>
      <w:r w:rsidRPr="0093032D">
        <w:rPr>
          <w:sz w:val="28"/>
          <w:szCs w:val="20"/>
          <w:lang w:eastAsia="ar-SA"/>
        </w:rPr>
        <w:t xml:space="preserve">- серебряной, золотой свадьбой – 2 </w:t>
      </w:r>
      <w:proofErr w:type="gramStart"/>
      <w:r w:rsidRPr="0093032D">
        <w:rPr>
          <w:sz w:val="28"/>
          <w:szCs w:val="20"/>
          <w:lang w:eastAsia="ar-SA"/>
        </w:rPr>
        <w:t>календарных</w:t>
      </w:r>
      <w:proofErr w:type="gramEnd"/>
      <w:r w:rsidRPr="0093032D">
        <w:rPr>
          <w:sz w:val="28"/>
          <w:szCs w:val="20"/>
          <w:lang w:eastAsia="ar-SA"/>
        </w:rPr>
        <w:t xml:space="preserve"> дня;</w:t>
      </w:r>
    </w:p>
    <w:p w:rsidR="0022692D" w:rsidRDefault="0022692D" w:rsidP="0022692D">
      <w:pPr>
        <w:suppressAutoHyphens/>
        <w:ind w:right="-1"/>
        <w:jc w:val="both"/>
        <w:rPr>
          <w:sz w:val="28"/>
          <w:szCs w:val="20"/>
          <w:lang w:eastAsia="ar-SA"/>
        </w:rPr>
      </w:pPr>
      <w:r w:rsidRPr="0093032D">
        <w:rPr>
          <w:sz w:val="28"/>
          <w:szCs w:val="20"/>
          <w:lang w:eastAsia="ar-SA"/>
        </w:rPr>
        <w:t>- для п</w:t>
      </w:r>
      <w:r>
        <w:rPr>
          <w:sz w:val="28"/>
          <w:szCs w:val="20"/>
          <w:lang w:eastAsia="ar-SA"/>
        </w:rPr>
        <w:t>роводов детей на военную службу;</w:t>
      </w:r>
    </w:p>
    <w:p w:rsidR="0022692D" w:rsidRDefault="0022692D" w:rsidP="0022692D">
      <w:pPr>
        <w:suppressAutoHyphens/>
        <w:ind w:right="-1" w:firstLine="709"/>
        <w:jc w:val="both"/>
        <w:rPr>
          <w:sz w:val="28"/>
          <w:szCs w:val="20"/>
          <w:lang w:eastAsia="ar-SA"/>
        </w:rPr>
      </w:pPr>
      <w:proofErr w:type="gramStart"/>
      <w:r>
        <w:rPr>
          <w:sz w:val="28"/>
          <w:szCs w:val="20"/>
          <w:lang w:eastAsia="ar-SA"/>
        </w:rPr>
        <w:t xml:space="preserve">- нарушение </w:t>
      </w:r>
      <w:r w:rsidRPr="0093032D">
        <w:rPr>
          <w:sz w:val="28"/>
          <w:szCs w:val="20"/>
          <w:lang w:eastAsia="ar-SA"/>
        </w:rPr>
        <w:t>п. 2 ст. 9, Федерального закона от 06.12.2011 №402-ФЗ «О бухгалтерском учете»</w:t>
      </w:r>
      <w:r>
        <w:rPr>
          <w:sz w:val="28"/>
          <w:szCs w:val="20"/>
          <w:lang w:eastAsia="ar-SA"/>
        </w:rPr>
        <w:t>, выразившееся в отсутствии</w:t>
      </w:r>
      <w:r w:rsidRPr="0093032D">
        <w:rPr>
          <w:sz w:val="28"/>
          <w:szCs w:val="20"/>
          <w:lang w:eastAsia="ar-SA"/>
        </w:rPr>
        <w:t xml:space="preserve"> в карточках-справках</w:t>
      </w:r>
      <w:r>
        <w:rPr>
          <w:sz w:val="28"/>
          <w:szCs w:val="20"/>
          <w:lang w:eastAsia="ar-SA"/>
        </w:rPr>
        <w:t xml:space="preserve"> по </w:t>
      </w:r>
      <w:r>
        <w:rPr>
          <w:sz w:val="28"/>
          <w:szCs w:val="20"/>
          <w:lang w:eastAsia="ar-SA"/>
        </w:rPr>
        <w:lastRenderedPageBreak/>
        <w:t xml:space="preserve">начислению заработной платы обязательных к заполнению реквизитов: </w:t>
      </w:r>
      <w:r w:rsidRPr="0093032D">
        <w:rPr>
          <w:sz w:val="28"/>
          <w:szCs w:val="20"/>
          <w:lang w:eastAsia="ar-SA"/>
        </w:rPr>
        <w:t>должность, подпись, расшифровка подписи и дата исполнителя данны</w:t>
      </w:r>
      <w:r>
        <w:rPr>
          <w:sz w:val="28"/>
          <w:szCs w:val="20"/>
          <w:lang w:eastAsia="ar-SA"/>
        </w:rPr>
        <w:t>х карточек-справок за 2019 год,</w:t>
      </w:r>
      <w:r w:rsidRPr="0093032D">
        <w:rPr>
          <w:sz w:val="28"/>
          <w:szCs w:val="20"/>
          <w:lang w:eastAsia="ar-SA"/>
        </w:rPr>
        <w:t xml:space="preserve"> образование работника и заработная плата все</w:t>
      </w:r>
      <w:r>
        <w:rPr>
          <w:sz w:val="28"/>
          <w:szCs w:val="20"/>
          <w:lang w:eastAsia="ar-SA"/>
        </w:rPr>
        <w:t>го, количество детей иждивенцев,</w:t>
      </w:r>
      <w:r w:rsidRPr="0093032D">
        <w:rPr>
          <w:sz w:val="28"/>
          <w:szCs w:val="20"/>
          <w:lang w:eastAsia="ar-SA"/>
        </w:rPr>
        <w:t xml:space="preserve"> свед</w:t>
      </w:r>
      <w:r>
        <w:rPr>
          <w:sz w:val="28"/>
          <w:szCs w:val="20"/>
          <w:lang w:eastAsia="ar-SA"/>
        </w:rPr>
        <w:t xml:space="preserve">ениях об использовании отпусков; </w:t>
      </w:r>
      <w:proofErr w:type="gramEnd"/>
    </w:p>
    <w:p w:rsidR="0022692D" w:rsidRPr="0093032D" w:rsidRDefault="0022692D" w:rsidP="0022692D">
      <w:pPr>
        <w:suppressAutoHyphens/>
        <w:ind w:right="-1" w:firstLine="709"/>
        <w:jc w:val="both"/>
        <w:rPr>
          <w:sz w:val="28"/>
          <w:szCs w:val="20"/>
          <w:lang w:eastAsia="ar-SA"/>
        </w:rPr>
      </w:pPr>
      <w:r>
        <w:rPr>
          <w:sz w:val="28"/>
          <w:szCs w:val="20"/>
          <w:lang w:eastAsia="ar-SA"/>
        </w:rPr>
        <w:t xml:space="preserve">- неэффективное использование </w:t>
      </w:r>
      <w:r w:rsidRPr="007E43DA">
        <w:rPr>
          <w:sz w:val="28"/>
          <w:szCs w:val="20"/>
          <w:lang w:eastAsia="ar-SA"/>
        </w:rPr>
        <w:t>денежных средств</w:t>
      </w:r>
      <w:r w:rsidRPr="007E43DA">
        <w:t xml:space="preserve"> </w:t>
      </w:r>
      <w:r>
        <w:rPr>
          <w:sz w:val="28"/>
          <w:szCs w:val="20"/>
          <w:lang w:eastAsia="ar-SA"/>
        </w:rPr>
        <w:t>на общую сумму 24360,00 руб., выразившееся</w:t>
      </w:r>
      <w:r w:rsidRPr="007E43DA">
        <w:rPr>
          <w:sz w:val="28"/>
          <w:szCs w:val="20"/>
          <w:lang w:eastAsia="ar-SA"/>
        </w:rPr>
        <w:t xml:space="preserve"> </w:t>
      </w:r>
      <w:r>
        <w:rPr>
          <w:sz w:val="28"/>
          <w:szCs w:val="20"/>
          <w:lang w:eastAsia="ar-SA"/>
        </w:rPr>
        <w:t>в оплате</w:t>
      </w:r>
      <w:r w:rsidRPr="007E43DA">
        <w:t xml:space="preserve"> </w:t>
      </w:r>
      <w:r w:rsidRPr="007E43DA">
        <w:rPr>
          <w:sz w:val="28"/>
          <w:szCs w:val="20"/>
          <w:lang w:eastAsia="ar-SA"/>
        </w:rPr>
        <w:t>в 2019 году по договорам гражданско-правового характера</w:t>
      </w:r>
      <w:r w:rsidRPr="007E43DA">
        <w:t xml:space="preserve"> </w:t>
      </w:r>
      <w:r w:rsidRPr="00636151">
        <w:rPr>
          <w:sz w:val="28"/>
          <w:szCs w:val="28"/>
        </w:rPr>
        <w:t xml:space="preserve">ведущему бухгалтеру МБУК «Центр досуга и кино «Россия» Обоянского района» </w:t>
      </w:r>
      <w:r w:rsidRPr="007E43DA">
        <w:rPr>
          <w:sz w:val="28"/>
          <w:szCs w:val="20"/>
          <w:lang w:eastAsia="ar-SA"/>
        </w:rPr>
        <w:t>за ведение билетной кассы</w:t>
      </w:r>
      <w:r>
        <w:rPr>
          <w:sz w:val="28"/>
          <w:szCs w:val="20"/>
          <w:lang w:eastAsia="ar-SA"/>
        </w:rPr>
        <w:t>,</w:t>
      </w:r>
      <w:r w:rsidRPr="007E43DA">
        <w:rPr>
          <w:sz w:val="28"/>
          <w:szCs w:val="20"/>
          <w:lang w:eastAsia="ar-SA"/>
        </w:rPr>
        <w:t xml:space="preserve"> </w:t>
      </w:r>
      <w:r>
        <w:rPr>
          <w:sz w:val="28"/>
          <w:szCs w:val="20"/>
          <w:lang w:eastAsia="ar-SA"/>
        </w:rPr>
        <w:t>в то</w:t>
      </w:r>
      <w:r w:rsidRPr="007E43DA">
        <w:rPr>
          <w:sz w:val="28"/>
          <w:szCs w:val="20"/>
          <w:lang w:eastAsia="ar-SA"/>
        </w:rPr>
        <w:t xml:space="preserve"> время</w:t>
      </w:r>
      <w:r>
        <w:rPr>
          <w:sz w:val="28"/>
          <w:szCs w:val="20"/>
          <w:lang w:eastAsia="ar-SA"/>
        </w:rPr>
        <w:t xml:space="preserve"> как</w:t>
      </w:r>
      <w:r w:rsidRPr="007E43DA">
        <w:rPr>
          <w:sz w:val="28"/>
          <w:szCs w:val="20"/>
          <w:lang w:eastAsia="ar-SA"/>
        </w:rPr>
        <w:t>, в соответствии с разделом II должностной инструкции ведущ</w:t>
      </w:r>
      <w:r>
        <w:rPr>
          <w:sz w:val="28"/>
          <w:szCs w:val="20"/>
          <w:lang w:eastAsia="ar-SA"/>
        </w:rPr>
        <w:t xml:space="preserve">его бухгалтера </w:t>
      </w:r>
      <w:bookmarkStart w:id="0" w:name="_GoBack"/>
      <w:bookmarkEnd w:id="0"/>
      <w:r w:rsidRPr="007E43DA">
        <w:rPr>
          <w:sz w:val="28"/>
          <w:szCs w:val="20"/>
          <w:lang w:eastAsia="ar-SA"/>
        </w:rPr>
        <w:t>от 01</w:t>
      </w:r>
      <w:r>
        <w:rPr>
          <w:sz w:val="28"/>
          <w:szCs w:val="20"/>
          <w:lang w:eastAsia="ar-SA"/>
        </w:rPr>
        <w:t>.06.2011 в ее обязанности входил</w:t>
      </w:r>
      <w:r w:rsidRPr="007E43DA">
        <w:rPr>
          <w:sz w:val="28"/>
          <w:szCs w:val="20"/>
          <w:lang w:eastAsia="ar-SA"/>
        </w:rPr>
        <w:t xml:space="preserve"> данный объем работ,</w:t>
      </w:r>
      <w:r>
        <w:rPr>
          <w:sz w:val="28"/>
          <w:szCs w:val="20"/>
          <w:lang w:eastAsia="ar-SA"/>
        </w:rPr>
        <w:t xml:space="preserve"> отраженный в договорах подряда;</w:t>
      </w:r>
    </w:p>
    <w:p w:rsidR="0022692D" w:rsidRDefault="0022692D" w:rsidP="0022692D">
      <w:pPr>
        <w:suppressAutoHyphens/>
        <w:ind w:right="-1" w:firstLine="709"/>
        <w:jc w:val="both"/>
        <w:rPr>
          <w:sz w:val="28"/>
          <w:szCs w:val="20"/>
          <w:lang w:eastAsia="ar-SA"/>
        </w:rPr>
      </w:pPr>
      <w:proofErr w:type="gramStart"/>
      <w:r w:rsidRPr="0093032D">
        <w:rPr>
          <w:sz w:val="28"/>
          <w:szCs w:val="20"/>
          <w:lang w:eastAsia="ar-SA"/>
        </w:rPr>
        <w:t>- нарушение</w:t>
      </w:r>
      <w:r>
        <w:rPr>
          <w:sz w:val="28"/>
          <w:szCs w:val="20"/>
          <w:lang w:eastAsia="ar-SA"/>
        </w:rPr>
        <w:t xml:space="preserve"> </w:t>
      </w:r>
      <w:r w:rsidRPr="0093032D">
        <w:rPr>
          <w:sz w:val="28"/>
          <w:szCs w:val="20"/>
          <w:lang w:eastAsia="ar-SA"/>
        </w:rPr>
        <w:t>Приказа Минфина России от 30.03.2015 №52н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</w:t>
      </w:r>
      <w:r>
        <w:rPr>
          <w:sz w:val="28"/>
          <w:szCs w:val="20"/>
          <w:lang w:eastAsia="ar-SA"/>
        </w:rPr>
        <w:t>ских указаний по их применению», выразившееся в применении</w:t>
      </w:r>
      <w:r w:rsidRPr="0093032D">
        <w:rPr>
          <w:sz w:val="28"/>
          <w:szCs w:val="20"/>
          <w:lang w:eastAsia="ar-SA"/>
        </w:rPr>
        <w:t xml:space="preserve"> при начислении заработной платы </w:t>
      </w:r>
      <w:r>
        <w:rPr>
          <w:sz w:val="28"/>
          <w:szCs w:val="20"/>
          <w:lang w:eastAsia="ar-SA"/>
        </w:rPr>
        <w:t>расчетно-платежных ведомостей не</w:t>
      </w:r>
      <w:r w:rsidRPr="0093032D">
        <w:rPr>
          <w:sz w:val="28"/>
          <w:szCs w:val="20"/>
          <w:lang w:eastAsia="ar-SA"/>
        </w:rPr>
        <w:t>унифицированной формы</w:t>
      </w:r>
      <w:r>
        <w:rPr>
          <w:sz w:val="28"/>
          <w:szCs w:val="20"/>
          <w:lang w:eastAsia="ar-SA"/>
        </w:rPr>
        <w:t>;</w:t>
      </w:r>
      <w:proofErr w:type="gramEnd"/>
    </w:p>
    <w:p w:rsidR="0022692D" w:rsidRDefault="0022692D" w:rsidP="0022692D">
      <w:pPr>
        <w:suppressAutoHyphens/>
        <w:ind w:right="-1" w:firstLine="709"/>
        <w:jc w:val="both"/>
        <w:rPr>
          <w:sz w:val="28"/>
          <w:szCs w:val="20"/>
          <w:lang w:eastAsia="ar-SA"/>
        </w:rPr>
      </w:pPr>
      <w:r>
        <w:rPr>
          <w:sz w:val="28"/>
          <w:szCs w:val="20"/>
          <w:lang w:eastAsia="ar-SA"/>
        </w:rPr>
        <w:t>- искажение отчетных данных</w:t>
      </w:r>
      <w:r w:rsidRPr="0093032D">
        <w:rPr>
          <w:sz w:val="28"/>
          <w:szCs w:val="20"/>
          <w:lang w:eastAsia="ar-SA"/>
        </w:rPr>
        <w:t xml:space="preserve"> ф.0503710 «Сведения о кредиторской задолженности» за январь, февраль и март 2020 года</w:t>
      </w:r>
      <w:r>
        <w:rPr>
          <w:sz w:val="28"/>
          <w:szCs w:val="20"/>
          <w:lang w:eastAsia="ar-SA"/>
        </w:rPr>
        <w:t xml:space="preserve"> на общую сумму 38273,79</w:t>
      </w:r>
      <w:r w:rsidRPr="0093032D">
        <w:rPr>
          <w:sz w:val="28"/>
          <w:szCs w:val="20"/>
          <w:lang w:eastAsia="ar-SA"/>
        </w:rPr>
        <w:t xml:space="preserve"> руб.</w:t>
      </w:r>
      <w:r>
        <w:rPr>
          <w:sz w:val="28"/>
          <w:szCs w:val="20"/>
          <w:lang w:eastAsia="ar-SA"/>
        </w:rPr>
        <w:t>;</w:t>
      </w:r>
    </w:p>
    <w:p w:rsidR="00165922" w:rsidRDefault="0022692D" w:rsidP="0022692D">
      <w:pPr>
        <w:suppressAutoHyphens/>
        <w:ind w:right="-1" w:firstLine="709"/>
        <w:jc w:val="both"/>
        <w:rPr>
          <w:sz w:val="28"/>
          <w:szCs w:val="20"/>
          <w:lang w:eastAsia="ar-SA"/>
        </w:rPr>
      </w:pPr>
      <w:r>
        <w:rPr>
          <w:sz w:val="28"/>
          <w:szCs w:val="20"/>
          <w:lang w:eastAsia="ar-SA"/>
        </w:rPr>
        <w:t xml:space="preserve">- искажение отчетных данных </w:t>
      </w:r>
      <w:r w:rsidRPr="000E2941">
        <w:rPr>
          <w:sz w:val="28"/>
          <w:szCs w:val="20"/>
          <w:lang w:eastAsia="ar-SA"/>
        </w:rPr>
        <w:t xml:space="preserve">налоговой декларации по налогу на имущество организаций (форма по КНД 1152026) за 4 квартал 2019 года, </w:t>
      </w:r>
      <w:r>
        <w:rPr>
          <w:sz w:val="28"/>
          <w:szCs w:val="20"/>
          <w:lang w:eastAsia="ar-SA"/>
        </w:rPr>
        <w:t>выразившееся в занижении</w:t>
      </w:r>
      <w:r w:rsidRPr="000E2941">
        <w:rPr>
          <w:sz w:val="28"/>
          <w:szCs w:val="20"/>
          <w:lang w:eastAsia="ar-SA"/>
        </w:rPr>
        <w:t xml:space="preserve"> остат</w:t>
      </w:r>
      <w:r>
        <w:rPr>
          <w:sz w:val="28"/>
          <w:szCs w:val="20"/>
          <w:lang w:eastAsia="ar-SA"/>
        </w:rPr>
        <w:t>очной</w:t>
      </w:r>
      <w:r w:rsidRPr="000E2941">
        <w:rPr>
          <w:sz w:val="28"/>
          <w:szCs w:val="20"/>
          <w:lang w:eastAsia="ar-SA"/>
        </w:rPr>
        <w:t xml:space="preserve"> стоимость основных средств по состоянию на 31.12.2019 на сумму 305500,31 руб. </w:t>
      </w:r>
      <w:r>
        <w:rPr>
          <w:sz w:val="28"/>
          <w:szCs w:val="20"/>
          <w:lang w:eastAsia="ar-SA"/>
        </w:rPr>
        <w:t xml:space="preserve"> </w:t>
      </w:r>
      <w:r w:rsidR="00165922" w:rsidRPr="000E2941">
        <w:rPr>
          <w:sz w:val="28"/>
          <w:szCs w:val="20"/>
          <w:lang w:eastAsia="ar-SA"/>
        </w:rPr>
        <w:t xml:space="preserve"> </w:t>
      </w:r>
      <w:r w:rsidR="00165922">
        <w:rPr>
          <w:sz w:val="28"/>
          <w:szCs w:val="20"/>
          <w:lang w:eastAsia="ar-SA"/>
        </w:rPr>
        <w:t xml:space="preserve"> </w:t>
      </w:r>
    </w:p>
    <w:p w:rsidR="00165922" w:rsidRDefault="00165922" w:rsidP="00165922">
      <w:pPr>
        <w:suppressAutoHyphens/>
        <w:ind w:right="-1"/>
        <w:jc w:val="both"/>
        <w:rPr>
          <w:sz w:val="28"/>
          <w:szCs w:val="20"/>
          <w:lang w:eastAsia="ar-SA"/>
        </w:rPr>
      </w:pPr>
    </w:p>
    <w:p w:rsidR="00E74684" w:rsidRPr="00E74684" w:rsidRDefault="00E74684" w:rsidP="00D23135">
      <w:pPr>
        <w:pStyle w:val="af5"/>
        <w:spacing w:after="0"/>
        <w:ind w:left="0"/>
        <w:jc w:val="both"/>
        <w:rPr>
          <w:sz w:val="28"/>
          <w:szCs w:val="28"/>
        </w:rPr>
      </w:pPr>
    </w:p>
    <w:p w:rsidR="00BA1983" w:rsidRPr="00E74684" w:rsidRDefault="00BA1983" w:rsidP="00D23135">
      <w:pPr>
        <w:pStyle w:val="af3"/>
        <w:tabs>
          <w:tab w:val="left" w:pos="0"/>
          <w:tab w:val="left" w:pos="142"/>
        </w:tabs>
        <w:ind w:left="0" w:hanging="284"/>
        <w:jc w:val="both"/>
        <w:rPr>
          <w:sz w:val="28"/>
          <w:szCs w:val="28"/>
        </w:rPr>
      </w:pPr>
    </w:p>
    <w:p w:rsidR="00BA1983" w:rsidRPr="00053936" w:rsidRDefault="00BA1983" w:rsidP="00D23135">
      <w:pPr>
        <w:pStyle w:val="af3"/>
        <w:tabs>
          <w:tab w:val="left" w:pos="0"/>
          <w:tab w:val="left" w:pos="142"/>
        </w:tabs>
        <w:ind w:left="0" w:hanging="284"/>
        <w:jc w:val="both"/>
        <w:rPr>
          <w:sz w:val="28"/>
          <w:szCs w:val="28"/>
        </w:rPr>
      </w:pPr>
    </w:p>
    <w:p w:rsidR="00053936" w:rsidRPr="00053936" w:rsidRDefault="00053936" w:rsidP="00D23135">
      <w:pPr>
        <w:jc w:val="both"/>
        <w:rPr>
          <w:sz w:val="28"/>
          <w:szCs w:val="28"/>
        </w:rPr>
      </w:pPr>
      <w:r w:rsidRPr="00053936">
        <w:rPr>
          <w:sz w:val="28"/>
          <w:szCs w:val="28"/>
        </w:rPr>
        <w:t>Председатель Контрольно-счетного органа</w:t>
      </w:r>
    </w:p>
    <w:p w:rsidR="00053936" w:rsidRPr="00053936" w:rsidRDefault="00053936" w:rsidP="00053936">
      <w:pPr>
        <w:jc w:val="both"/>
        <w:rPr>
          <w:sz w:val="28"/>
          <w:szCs w:val="28"/>
        </w:rPr>
      </w:pPr>
      <w:r w:rsidRPr="00053936">
        <w:rPr>
          <w:sz w:val="28"/>
          <w:szCs w:val="28"/>
        </w:rPr>
        <w:t xml:space="preserve">Обоянского района Курской области                                            С. Н. </w:t>
      </w:r>
      <w:proofErr w:type="spellStart"/>
      <w:r w:rsidRPr="00053936">
        <w:rPr>
          <w:sz w:val="28"/>
          <w:szCs w:val="28"/>
        </w:rPr>
        <w:t>Шеверев</w:t>
      </w:r>
      <w:proofErr w:type="spellEnd"/>
    </w:p>
    <w:p w:rsidR="00053936" w:rsidRPr="00053936" w:rsidRDefault="00053936" w:rsidP="00053936">
      <w:pPr>
        <w:jc w:val="both"/>
        <w:rPr>
          <w:sz w:val="28"/>
          <w:szCs w:val="28"/>
        </w:rPr>
      </w:pPr>
    </w:p>
    <w:sectPr w:rsidR="00053936" w:rsidRPr="00053936" w:rsidSect="00CE3D01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98E" w:rsidRDefault="003E198E">
      <w:r>
        <w:separator/>
      </w:r>
    </w:p>
  </w:endnote>
  <w:endnote w:type="continuationSeparator" w:id="0">
    <w:p w:rsidR="003E198E" w:rsidRDefault="003E1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98E" w:rsidRDefault="003E198E">
      <w:r>
        <w:separator/>
      </w:r>
    </w:p>
  </w:footnote>
  <w:footnote w:type="continuationSeparator" w:id="0">
    <w:p w:rsidR="003E198E" w:rsidRDefault="003E19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92D" w:rsidRDefault="0022692D" w:rsidP="009328F9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2692D" w:rsidRDefault="0022692D" w:rsidP="009328F9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8088062"/>
      <w:docPartObj>
        <w:docPartGallery w:val="Page Numbers (Top of Page)"/>
        <w:docPartUnique/>
      </w:docPartObj>
    </w:sdtPr>
    <w:sdtEndPr/>
    <w:sdtContent>
      <w:p w:rsidR="0022692D" w:rsidRDefault="0022692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098B">
          <w:rPr>
            <w:noProof/>
          </w:rPr>
          <w:t>3</w:t>
        </w:r>
        <w:r>
          <w:fldChar w:fldCharType="end"/>
        </w:r>
      </w:p>
    </w:sdtContent>
  </w:sdt>
  <w:p w:rsidR="0022692D" w:rsidRDefault="0022692D" w:rsidP="009328F9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OpenSymbol" w:hAnsi="OpenSymbol"/>
      </w:rPr>
    </w:lvl>
  </w:abstractNum>
  <w:abstractNum w:abstractNumId="2">
    <w:nsid w:val="00000004"/>
    <w:multiLevelType w:val="multilevel"/>
    <w:tmpl w:val="00000004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3">
    <w:nsid w:val="00000005"/>
    <w:multiLevelType w:val="multilevel"/>
    <w:tmpl w:val="00000005"/>
    <w:name w:val="WW8Num4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cs="OpenSymbol"/>
      </w:rPr>
    </w:lvl>
  </w:abstractNum>
  <w:abstractNum w:abstractNumId="4">
    <w:nsid w:val="02360D6F"/>
    <w:multiLevelType w:val="hybridMultilevel"/>
    <w:tmpl w:val="14BE0B40"/>
    <w:lvl w:ilvl="0" w:tplc="D7E285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F71876"/>
    <w:multiLevelType w:val="hybridMultilevel"/>
    <w:tmpl w:val="13CA7784"/>
    <w:lvl w:ilvl="0" w:tplc="7FC045D6">
      <w:start w:val="1"/>
      <w:numFmt w:val="bullet"/>
      <w:lvlText w:val="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pStyle w:val="3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pStyle w:val="6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pStyle w:val="9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>
    <w:nsid w:val="0CD861F3"/>
    <w:multiLevelType w:val="hybridMultilevel"/>
    <w:tmpl w:val="EACC3EDC"/>
    <w:lvl w:ilvl="0" w:tplc="DDAA6F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0930202"/>
    <w:multiLevelType w:val="hybridMultilevel"/>
    <w:tmpl w:val="036820B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125E51AF"/>
    <w:multiLevelType w:val="hybridMultilevel"/>
    <w:tmpl w:val="506475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2EE6F23"/>
    <w:multiLevelType w:val="hybridMultilevel"/>
    <w:tmpl w:val="E6B689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DDB0000"/>
    <w:multiLevelType w:val="multilevel"/>
    <w:tmpl w:val="61C42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FE30423"/>
    <w:multiLevelType w:val="hybridMultilevel"/>
    <w:tmpl w:val="F46217CA"/>
    <w:lvl w:ilvl="0" w:tplc="6BAE7F6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3DD00A5F"/>
    <w:multiLevelType w:val="hybridMultilevel"/>
    <w:tmpl w:val="506475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F6D0143"/>
    <w:multiLevelType w:val="hybridMultilevel"/>
    <w:tmpl w:val="33DAB6C0"/>
    <w:lvl w:ilvl="0" w:tplc="68BECF7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48966A5E"/>
    <w:multiLevelType w:val="hybridMultilevel"/>
    <w:tmpl w:val="1936AE1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1864821"/>
    <w:multiLevelType w:val="hybridMultilevel"/>
    <w:tmpl w:val="506475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73853BB"/>
    <w:multiLevelType w:val="hybridMultilevel"/>
    <w:tmpl w:val="FE54A1CA"/>
    <w:lvl w:ilvl="0" w:tplc="D7E285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FB42B2"/>
    <w:multiLevelType w:val="multilevel"/>
    <w:tmpl w:val="B6F2D27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>
    <w:nsid w:val="6A354CF4"/>
    <w:multiLevelType w:val="hybridMultilevel"/>
    <w:tmpl w:val="009E1134"/>
    <w:lvl w:ilvl="0" w:tplc="EB04B33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12"/>
  </w:num>
  <w:num w:numId="3">
    <w:abstractNumId w:val="16"/>
  </w:num>
  <w:num w:numId="4">
    <w:abstractNumId w:val="14"/>
  </w:num>
  <w:num w:numId="5">
    <w:abstractNumId w:val="6"/>
  </w:num>
  <w:num w:numId="6">
    <w:abstractNumId w:val="8"/>
  </w:num>
  <w:num w:numId="7">
    <w:abstractNumId w:val="4"/>
  </w:num>
  <w:num w:numId="8">
    <w:abstractNumId w:val="15"/>
  </w:num>
  <w:num w:numId="9">
    <w:abstractNumId w:val="9"/>
  </w:num>
  <w:num w:numId="10">
    <w:abstractNumId w:val="17"/>
  </w:num>
  <w:num w:numId="11">
    <w:abstractNumId w:val="7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3"/>
  </w:num>
  <w:num w:numId="15">
    <w:abstractNumId w:val="11"/>
  </w:num>
  <w:num w:numId="16">
    <w:abstractNumId w:val="1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F4D"/>
    <w:rsid w:val="00000234"/>
    <w:rsid w:val="000003E9"/>
    <w:rsid w:val="00000A56"/>
    <w:rsid w:val="00000C67"/>
    <w:rsid w:val="00000D18"/>
    <w:rsid w:val="00000DD2"/>
    <w:rsid w:val="0000149A"/>
    <w:rsid w:val="00001643"/>
    <w:rsid w:val="000017CC"/>
    <w:rsid w:val="00001C26"/>
    <w:rsid w:val="00001CF9"/>
    <w:rsid w:val="000023DE"/>
    <w:rsid w:val="00002DDA"/>
    <w:rsid w:val="00004129"/>
    <w:rsid w:val="0000425C"/>
    <w:rsid w:val="000044E2"/>
    <w:rsid w:val="00004758"/>
    <w:rsid w:val="00005114"/>
    <w:rsid w:val="0000546E"/>
    <w:rsid w:val="000056A8"/>
    <w:rsid w:val="00005FF8"/>
    <w:rsid w:val="00006145"/>
    <w:rsid w:val="00006F12"/>
    <w:rsid w:val="00006F19"/>
    <w:rsid w:val="00006FC9"/>
    <w:rsid w:val="00007165"/>
    <w:rsid w:val="00007924"/>
    <w:rsid w:val="00007C79"/>
    <w:rsid w:val="00007CF9"/>
    <w:rsid w:val="0001001F"/>
    <w:rsid w:val="000106D0"/>
    <w:rsid w:val="00010710"/>
    <w:rsid w:val="00011D55"/>
    <w:rsid w:val="00011E10"/>
    <w:rsid w:val="00012094"/>
    <w:rsid w:val="0001225B"/>
    <w:rsid w:val="00012364"/>
    <w:rsid w:val="0001277C"/>
    <w:rsid w:val="000130E6"/>
    <w:rsid w:val="0001318A"/>
    <w:rsid w:val="00013A00"/>
    <w:rsid w:val="00013ACD"/>
    <w:rsid w:val="00013DBA"/>
    <w:rsid w:val="00014AAB"/>
    <w:rsid w:val="00014F54"/>
    <w:rsid w:val="0001513D"/>
    <w:rsid w:val="0001593C"/>
    <w:rsid w:val="00016B25"/>
    <w:rsid w:val="00016EA9"/>
    <w:rsid w:val="00016EE6"/>
    <w:rsid w:val="00016F8D"/>
    <w:rsid w:val="000177F6"/>
    <w:rsid w:val="000178F9"/>
    <w:rsid w:val="0002016A"/>
    <w:rsid w:val="00020BAD"/>
    <w:rsid w:val="00020EBC"/>
    <w:rsid w:val="000210FA"/>
    <w:rsid w:val="0002118D"/>
    <w:rsid w:val="00021329"/>
    <w:rsid w:val="00021362"/>
    <w:rsid w:val="0002176F"/>
    <w:rsid w:val="00021C4C"/>
    <w:rsid w:val="00021D47"/>
    <w:rsid w:val="00022556"/>
    <w:rsid w:val="00022EFD"/>
    <w:rsid w:val="00022F54"/>
    <w:rsid w:val="00023059"/>
    <w:rsid w:val="00023459"/>
    <w:rsid w:val="000237C5"/>
    <w:rsid w:val="00023A1D"/>
    <w:rsid w:val="00023CEC"/>
    <w:rsid w:val="00024248"/>
    <w:rsid w:val="000245D6"/>
    <w:rsid w:val="000248A2"/>
    <w:rsid w:val="000253E3"/>
    <w:rsid w:val="0002566B"/>
    <w:rsid w:val="00025AC4"/>
    <w:rsid w:val="00026163"/>
    <w:rsid w:val="00026182"/>
    <w:rsid w:val="00026812"/>
    <w:rsid w:val="0002717F"/>
    <w:rsid w:val="000273C2"/>
    <w:rsid w:val="0002783C"/>
    <w:rsid w:val="00027A5E"/>
    <w:rsid w:val="00027DA2"/>
    <w:rsid w:val="00030687"/>
    <w:rsid w:val="0003094E"/>
    <w:rsid w:val="000309B1"/>
    <w:rsid w:val="00030F44"/>
    <w:rsid w:val="000315EB"/>
    <w:rsid w:val="00031726"/>
    <w:rsid w:val="00032621"/>
    <w:rsid w:val="0003267C"/>
    <w:rsid w:val="000333C4"/>
    <w:rsid w:val="00033796"/>
    <w:rsid w:val="00033DC4"/>
    <w:rsid w:val="00035720"/>
    <w:rsid w:val="00036126"/>
    <w:rsid w:val="00036254"/>
    <w:rsid w:val="000366E9"/>
    <w:rsid w:val="00037640"/>
    <w:rsid w:val="00037933"/>
    <w:rsid w:val="00037CA6"/>
    <w:rsid w:val="00037E54"/>
    <w:rsid w:val="00040150"/>
    <w:rsid w:val="0004032A"/>
    <w:rsid w:val="0004149B"/>
    <w:rsid w:val="00042347"/>
    <w:rsid w:val="000424CE"/>
    <w:rsid w:val="00042A9D"/>
    <w:rsid w:val="00042B38"/>
    <w:rsid w:val="00042FA2"/>
    <w:rsid w:val="000438AA"/>
    <w:rsid w:val="00043A2E"/>
    <w:rsid w:val="00043DB2"/>
    <w:rsid w:val="00044011"/>
    <w:rsid w:val="000447EE"/>
    <w:rsid w:val="0004560C"/>
    <w:rsid w:val="000459D7"/>
    <w:rsid w:val="000465DF"/>
    <w:rsid w:val="00046E56"/>
    <w:rsid w:val="00047588"/>
    <w:rsid w:val="00050032"/>
    <w:rsid w:val="00050457"/>
    <w:rsid w:val="000505F8"/>
    <w:rsid w:val="00050B9A"/>
    <w:rsid w:val="0005124E"/>
    <w:rsid w:val="00051C8F"/>
    <w:rsid w:val="00051FEE"/>
    <w:rsid w:val="00052565"/>
    <w:rsid w:val="00052A2D"/>
    <w:rsid w:val="00052AAF"/>
    <w:rsid w:val="00052D51"/>
    <w:rsid w:val="0005306E"/>
    <w:rsid w:val="00053279"/>
    <w:rsid w:val="0005359E"/>
    <w:rsid w:val="000535DB"/>
    <w:rsid w:val="00053796"/>
    <w:rsid w:val="00053936"/>
    <w:rsid w:val="00054991"/>
    <w:rsid w:val="00054F1D"/>
    <w:rsid w:val="000552BB"/>
    <w:rsid w:val="00056FCA"/>
    <w:rsid w:val="00056FFB"/>
    <w:rsid w:val="0005720C"/>
    <w:rsid w:val="000579DD"/>
    <w:rsid w:val="00060923"/>
    <w:rsid w:val="00060DBC"/>
    <w:rsid w:val="000616BC"/>
    <w:rsid w:val="00061757"/>
    <w:rsid w:val="0006175F"/>
    <w:rsid w:val="00061B14"/>
    <w:rsid w:val="000624F1"/>
    <w:rsid w:val="000625F1"/>
    <w:rsid w:val="00062832"/>
    <w:rsid w:val="00062D52"/>
    <w:rsid w:val="00063473"/>
    <w:rsid w:val="0006359E"/>
    <w:rsid w:val="00063998"/>
    <w:rsid w:val="00063C26"/>
    <w:rsid w:val="00063FA2"/>
    <w:rsid w:val="00063FF4"/>
    <w:rsid w:val="00065E59"/>
    <w:rsid w:val="00065E93"/>
    <w:rsid w:val="00065EA3"/>
    <w:rsid w:val="00065ED4"/>
    <w:rsid w:val="000665F8"/>
    <w:rsid w:val="00066798"/>
    <w:rsid w:val="00067198"/>
    <w:rsid w:val="000673B5"/>
    <w:rsid w:val="000674E5"/>
    <w:rsid w:val="00070C9F"/>
    <w:rsid w:val="00070E36"/>
    <w:rsid w:val="000714D7"/>
    <w:rsid w:val="00072057"/>
    <w:rsid w:val="00072968"/>
    <w:rsid w:val="000732DB"/>
    <w:rsid w:val="00073356"/>
    <w:rsid w:val="00073E35"/>
    <w:rsid w:val="000743DA"/>
    <w:rsid w:val="00074CC7"/>
    <w:rsid w:val="00075678"/>
    <w:rsid w:val="00076381"/>
    <w:rsid w:val="000779A4"/>
    <w:rsid w:val="00080967"/>
    <w:rsid w:val="00080AC6"/>
    <w:rsid w:val="00081685"/>
    <w:rsid w:val="000822D8"/>
    <w:rsid w:val="000823A5"/>
    <w:rsid w:val="00082661"/>
    <w:rsid w:val="000831F8"/>
    <w:rsid w:val="00083228"/>
    <w:rsid w:val="000832B3"/>
    <w:rsid w:val="00083652"/>
    <w:rsid w:val="0008432C"/>
    <w:rsid w:val="000848C3"/>
    <w:rsid w:val="000856BD"/>
    <w:rsid w:val="000858C0"/>
    <w:rsid w:val="000865D3"/>
    <w:rsid w:val="000867F3"/>
    <w:rsid w:val="00086948"/>
    <w:rsid w:val="00086D35"/>
    <w:rsid w:val="00087134"/>
    <w:rsid w:val="00087D26"/>
    <w:rsid w:val="00087E6A"/>
    <w:rsid w:val="00090318"/>
    <w:rsid w:val="00090655"/>
    <w:rsid w:val="000906E7"/>
    <w:rsid w:val="000923C1"/>
    <w:rsid w:val="000925DB"/>
    <w:rsid w:val="00092EA4"/>
    <w:rsid w:val="00093C8D"/>
    <w:rsid w:val="00093E83"/>
    <w:rsid w:val="0009415A"/>
    <w:rsid w:val="0009486F"/>
    <w:rsid w:val="0009495E"/>
    <w:rsid w:val="0009535E"/>
    <w:rsid w:val="00095628"/>
    <w:rsid w:val="00095D2E"/>
    <w:rsid w:val="000962D1"/>
    <w:rsid w:val="00096318"/>
    <w:rsid w:val="00096C33"/>
    <w:rsid w:val="00096E7F"/>
    <w:rsid w:val="00097412"/>
    <w:rsid w:val="000A01E8"/>
    <w:rsid w:val="000A042A"/>
    <w:rsid w:val="000A0DCE"/>
    <w:rsid w:val="000A1341"/>
    <w:rsid w:val="000A190F"/>
    <w:rsid w:val="000A1E47"/>
    <w:rsid w:val="000A2600"/>
    <w:rsid w:val="000A2BEA"/>
    <w:rsid w:val="000A2CAB"/>
    <w:rsid w:val="000A3033"/>
    <w:rsid w:val="000A356D"/>
    <w:rsid w:val="000A37E4"/>
    <w:rsid w:val="000A3F2C"/>
    <w:rsid w:val="000A3FE8"/>
    <w:rsid w:val="000A43C2"/>
    <w:rsid w:val="000A48F4"/>
    <w:rsid w:val="000A49AF"/>
    <w:rsid w:val="000A5C5A"/>
    <w:rsid w:val="000A5D6F"/>
    <w:rsid w:val="000A656A"/>
    <w:rsid w:val="000A675A"/>
    <w:rsid w:val="000A6803"/>
    <w:rsid w:val="000A723D"/>
    <w:rsid w:val="000A7B15"/>
    <w:rsid w:val="000A7E84"/>
    <w:rsid w:val="000A7F1C"/>
    <w:rsid w:val="000B0030"/>
    <w:rsid w:val="000B0834"/>
    <w:rsid w:val="000B0E49"/>
    <w:rsid w:val="000B12E0"/>
    <w:rsid w:val="000B194B"/>
    <w:rsid w:val="000B1A48"/>
    <w:rsid w:val="000B1CDB"/>
    <w:rsid w:val="000B2CD6"/>
    <w:rsid w:val="000B30CC"/>
    <w:rsid w:val="000B3881"/>
    <w:rsid w:val="000B3DE7"/>
    <w:rsid w:val="000B542B"/>
    <w:rsid w:val="000B5893"/>
    <w:rsid w:val="000B5C41"/>
    <w:rsid w:val="000B5C70"/>
    <w:rsid w:val="000B5F1A"/>
    <w:rsid w:val="000B613E"/>
    <w:rsid w:val="000B6AD3"/>
    <w:rsid w:val="000B75C1"/>
    <w:rsid w:val="000B76BF"/>
    <w:rsid w:val="000B7EDB"/>
    <w:rsid w:val="000B7F9C"/>
    <w:rsid w:val="000C04F1"/>
    <w:rsid w:val="000C0505"/>
    <w:rsid w:val="000C0645"/>
    <w:rsid w:val="000C0727"/>
    <w:rsid w:val="000C079A"/>
    <w:rsid w:val="000C0B7F"/>
    <w:rsid w:val="000C0D31"/>
    <w:rsid w:val="000C10CF"/>
    <w:rsid w:val="000C15EE"/>
    <w:rsid w:val="000C1B76"/>
    <w:rsid w:val="000C1C92"/>
    <w:rsid w:val="000C1E05"/>
    <w:rsid w:val="000C34CF"/>
    <w:rsid w:val="000C3851"/>
    <w:rsid w:val="000C3DDB"/>
    <w:rsid w:val="000C4064"/>
    <w:rsid w:val="000C4FC2"/>
    <w:rsid w:val="000C5171"/>
    <w:rsid w:val="000C53D5"/>
    <w:rsid w:val="000C5918"/>
    <w:rsid w:val="000C6793"/>
    <w:rsid w:val="000C68A5"/>
    <w:rsid w:val="000C79E5"/>
    <w:rsid w:val="000C7A6F"/>
    <w:rsid w:val="000C7C38"/>
    <w:rsid w:val="000D065A"/>
    <w:rsid w:val="000D1044"/>
    <w:rsid w:val="000D1283"/>
    <w:rsid w:val="000D1546"/>
    <w:rsid w:val="000D16A8"/>
    <w:rsid w:val="000D17D4"/>
    <w:rsid w:val="000D1F53"/>
    <w:rsid w:val="000D22DC"/>
    <w:rsid w:val="000D2558"/>
    <w:rsid w:val="000D271D"/>
    <w:rsid w:val="000D38ED"/>
    <w:rsid w:val="000D38FC"/>
    <w:rsid w:val="000D3F2D"/>
    <w:rsid w:val="000D47A6"/>
    <w:rsid w:val="000D4E63"/>
    <w:rsid w:val="000D54AA"/>
    <w:rsid w:val="000D57DE"/>
    <w:rsid w:val="000D638A"/>
    <w:rsid w:val="000D6A14"/>
    <w:rsid w:val="000E0339"/>
    <w:rsid w:val="000E1150"/>
    <w:rsid w:val="000E1989"/>
    <w:rsid w:val="000E28C0"/>
    <w:rsid w:val="000E28C9"/>
    <w:rsid w:val="000E2C9C"/>
    <w:rsid w:val="000E2D62"/>
    <w:rsid w:val="000E3089"/>
    <w:rsid w:val="000E30F3"/>
    <w:rsid w:val="000E388A"/>
    <w:rsid w:val="000E3DD2"/>
    <w:rsid w:val="000E436D"/>
    <w:rsid w:val="000E4562"/>
    <w:rsid w:val="000E467F"/>
    <w:rsid w:val="000E46D4"/>
    <w:rsid w:val="000E4D57"/>
    <w:rsid w:val="000E4F1D"/>
    <w:rsid w:val="000E5443"/>
    <w:rsid w:val="000E56D2"/>
    <w:rsid w:val="000E5D3E"/>
    <w:rsid w:val="000E5FF8"/>
    <w:rsid w:val="000E617C"/>
    <w:rsid w:val="000E70F8"/>
    <w:rsid w:val="000E7140"/>
    <w:rsid w:val="000E742C"/>
    <w:rsid w:val="000E7600"/>
    <w:rsid w:val="000E777E"/>
    <w:rsid w:val="000E7DC1"/>
    <w:rsid w:val="000F0701"/>
    <w:rsid w:val="000F0F1F"/>
    <w:rsid w:val="000F17E9"/>
    <w:rsid w:val="000F185D"/>
    <w:rsid w:val="000F1F2D"/>
    <w:rsid w:val="000F2289"/>
    <w:rsid w:val="000F2364"/>
    <w:rsid w:val="000F2AC4"/>
    <w:rsid w:val="000F2B2F"/>
    <w:rsid w:val="000F2FD1"/>
    <w:rsid w:val="000F3362"/>
    <w:rsid w:val="000F3694"/>
    <w:rsid w:val="000F3A1F"/>
    <w:rsid w:val="000F3D2C"/>
    <w:rsid w:val="000F441A"/>
    <w:rsid w:val="000F4746"/>
    <w:rsid w:val="000F484B"/>
    <w:rsid w:val="000F4887"/>
    <w:rsid w:val="000F4C7D"/>
    <w:rsid w:val="000F4C9A"/>
    <w:rsid w:val="000F4FE1"/>
    <w:rsid w:val="000F51A5"/>
    <w:rsid w:val="000F5434"/>
    <w:rsid w:val="000F55D8"/>
    <w:rsid w:val="000F581F"/>
    <w:rsid w:val="000F5D05"/>
    <w:rsid w:val="000F5E1D"/>
    <w:rsid w:val="000F6074"/>
    <w:rsid w:val="000F7069"/>
    <w:rsid w:val="000F745D"/>
    <w:rsid w:val="000F7B38"/>
    <w:rsid w:val="000F7DAC"/>
    <w:rsid w:val="000F7E4D"/>
    <w:rsid w:val="000F7FD3"/>
    <w:rsid w:val="00100CA2"/>
    <w:rsid w:val="001011DE"/>
    <w:rsid w:val="00101469"/>
    <w:rsid w:val="00101A3C"/>
    <w:rsid w:val="00102FAF"/>
    <w:rsid w:val="001030CF"/>
    <w:rsid w:val="00103457"/>
    <w:rsid w:val="0010346D"/>
    <w:rsid w:val="0010348D"/>
    <w:rsid w:val="001039F4"/>
    <w:rsid w:val="00103B76"/>
    <w:rsid w:val="001040E0"/>
    <w:rsid w:val="00104166"/>
    <w:rsid w:val="001045E5"/>
    <w:rsid w:val="00105021"/>
    <w:rsid w:val="0010627C"/>
    <w:rsid w:val="00106305"/>
    <w:rsid w:val="001065EB"/>
    <w:rsid w:val="00106E39"/>
    <w:rsid w:val="00107565"/>
    <w:rsid w:val="00107844"/>
    <w:rsid w:val="00107AF6"/>
    <w:rsid w:val="001100E2"/>
    <w:rsid w:val="00110108"/>
    <w:rsid w:val="001106CA"/>
    <w:rsid w:val="00110B6E"/>
    <w:rsid w:val="00110DFE"/>
    <w:rsid w:val="0011125D"/>
    <w:rsid w:val="00111419"/>
    <w:rsid w:val="00111B26"/>
    <w:rsid w:val="00111DD4"/>
    <w:rsid w:val="001122A4"/>
    <w:rsid w:val="001124DF"/>
    <w:rsid w:val="001125B5"/>
    <w:rsid w:val="00112EC4"/>
    <w:rsid w:val="001130FE"/>
    <w:rsid w:val="0011362A"/>
    <w:rsid w:val="001136DB"/>
    <w:rsid w:val="00113702"/>
    <w:rsid w:val="00113765"/>
    <w:rsid w:val="00113934"/>
    <w:rsid w:val="001139F2"/>
    <w:rsid w:val="00113C16"/>
    <w:rsid w:val="001143FF"/>
    <w:rsid w:val="00114656"/>
    <w:rsid w:val="00114736"/>
    <w:rsid w:val="0011585C"/>
    <w:rsid w:val="001161D2"/>
    <w:rsid w:val="00116C86"/>
    <w:rsid w:val="00117ACF"/>
    <w:rsid w:val="00117DD7"/>
    <w:rsid w:val="00117FED"/>
    <w:rsid w:val="001206F4"/>
    <w:rsid w:val="001209FC"/>
    <w:rsid w:val="00120A44"/>
    <w:rsid w:val="00120DE1"/>
    <w:rsid w:val="00121873"/>
    <w:rsid w:val="00121B21"/>
    <w:rsid w:val="0012232C"/>
    <w:rsid w:val="00122DBF"/>
    <w:rsid w:val="00123106"/>
    <w:rsid w:val="00123634"/>
    <w:rsid w:val="001236CB"/>
    <w:rsid w:val="00123AB1"/>
    <w:rsid w:val="00123CD6"/>
    <w:rsid w:val="00124380"/>
    <w:rsid w:val="001248D1"/>
    <w:rsid w:val="00124FAC"/>
    <w:rsid w:val="00125013"/>
    <w:rsid w:val="001250B3"/>
    <w:rsid w:val="0012569F"/>
    <w:rsid w:val="001257BF"/>
    <w:rsid w:val="00125A4E"/>
    <w:rsid w:val="00125F72"/>
    <w:rsid w:val="00126015"/>
    <w:rsid w:val="0012669F"/>
    <w:rsid w:val="00126759"/>
    <w:rsid w:val="00126B5A"/>
    <w:rsid w:val="00126E2C"/>
    <w:rsid w:val="00126E99"/>
    <w:rsid w:val="00126ECA"/>
    <w:rsid w:val="001275CA"/>
    <w:rsid w:val="00127B02"/>
    <w:rsid w:val="0013005C"/>
    <w:rsid w:val="0013019D"/>
    <w:rsid w:val="0013037C"/>
    <w:rsid w:val="00130462"/>
    <w:rsid w:val="001307E8"/>
    <w:rsid w:val="00130CE7"/>
    <w:rsid w:val="001314E3"/>
    <w:rsid w:val="0013190C"/>
    <w:rsid w:val="00131C2B"/>
    <w:rsid w:val="0013243D"/>
    <w:rsid w:val="001328A3"/>
    <w:rsid w:val="001334C1"/>
    <w:rsid w:val="00133BE8"/>
    <w:rsid w:val="00134012"/>
    <w:rsid w:val="001341E5"/>
    <w:rsid w:val="00134BB8"/>
    <w:rsid w:val="001350B3"/>
    <w:rsid w:val="0013526F"/>
    <w:rsid w:val="0013593D"/>
    <w:rsid w:val="001365EE"/>
    <w:rsid w:val="00136618"/>
    <w:rsid w:val="00136A69"/>
    <w:rsid w:val="00136CC4"/>
    <w:rsid w:val="0013712F"/>
    <w:rsid w:val="00137B67"/>
    <w:rsid w:val="00137D32"/>
    <w:rsid w:val="001409E7"/>
    <w:rsid w:val="00140D38"/>
    <w:rsid w:val="001410D9"/>
    <w:rsid w:val="001411C8"/>
    <w:rsid w:val="001417C8"/>
    <w:rsid w:val="00141F0F"/>
    <w:rsid w:val="00141F56"/>
    <w:rsid w:val="00141FA1"/>
    <w:rsid w:val="00142104"/>
    <w:rsid w:val="00142724"/>
    <w:rsid w:val="001427C5"/>
    <w:rsid w:val="001439BE"/>
    <w:rsid w:val="00144613"/>
    <w:rsid w:val="001448A7"/>
    <w:rsid w:val="001452A8"/>
    <w:rsid w:val="0014570C"/>
    <w:rsid w:val="0014572B"/>
    <w:rsid w:val="00145846"/>
    <w:rsid w:val="001462CA"/>
    <w:rsid w:val="001471CC"/>
    <w:rsid w:val="00147370"/>
    <w:rsid w:val="00147587"/>
    <w:rsid w:val="00147E89"/>
    <w:rsid w:val="00150D10"/>
    <w:rsid w:val="00150D66"/>
    <w:rsid w:val="00150EF4"/>
    <w:rsid w:val="00150F86"/>
    <w:rsid w:val="0015100F"/>
    <w:rsid w:val="00151398"/>
    <w:rsid w:val="001517C7"/>
    <w:rsid w:val="0015185D"/>
    <w:rsid w:val="00151A9D"/>
    <w:rsid w:val="00152823"/>
    <w:rsid w:val="00152B17"/>
    <w:rsid w:val="00152E55"/>
    <w:rsid w:val="001535DD"/>
    <w:rsid w:val="001536CF"/>
    <w:rsid w:val="0015442F"/>
    <w:rsid w:val="0015448C"/>
    <w:rsid w:val="00155D65"/>
    <w:rsid w:val="00156337"/>
    <w:rsid w:val="00156D3F"/>
    <w:rsid w:val="00157344"/>
    <w:rsid w:val="001574E0"/>
    <w:rsid w:val="0015768B"/>
    <w:rsid w:val="00157CE0"/>
    <w:rsid w:val="00157E29"/>
    <w:rsid w:val="0016011D"/>
    <w:rsid w:val="00161D48"/>
    <w:rsid w:val="0016231F"/>
    <w:rsid w:val="00162839"/>
    <w:rsid w:val="00162A33"/>
    <w:rsid w:val="00162CCF"/>
    <w:rsid w:val="00163FAC"/>
    <w:rsid w:val="00164285"/>
    <w:rsid w:val="00164542"/>
    <w:rsid w:val="00164ABF"/>
    <w:rsid w:val="00165114"/>
    <w:rsid w:val="001651F3"/>
    <w:rsid w:val="00165922"/>
    <w:rsid w:val="001664E9"/>
    <w:rsid w:val="00166A2C"/>
    <w:rsid w:val="00166ECD"/>
    <w:rsid w:val="00166FEB"/>
    <w:rsid w:val="00167168"/>
    <w:rsid w:val="00167707"/>
    <w:rsid w:val="001677D4"/>
    <w:rsid w:val="001679B9"/>
    <w:rsid w:val="001703D5"/>
    <w:rsid w:val="001706B0"/>
    <w:rsid w:val="001706FD"/>
    <w:rsid w:val="00170956"/>
    <w:rsid w:val="00170B1E"/>
    <w:rsid w:val="001715DA"/>
    <w:rsid w:val="00171FFB"/>
    <w:rsid w:val="00172772"/>
    <w:rsid w:val="00172878"/>
    <w:rsid w:val="00172D4A"/>
    <w:rsid w:val="00173385"/>
    <w:rsid w:val="00174154"/>
    <w:rsid w:val="001743B4"/>
    <w:rsid w:val="001750F3"/>
    <w:rsid w:val="001758EB"/>
    <w:rsid w:val="001758FD"/>
    <w:rsid w:val="001767DB"/>
    <w:rsid w:val="00176B3D"/>
    <w:rsid w:val="00176DE5"/>
    <w:rsid w:val="0017745B"/>
    <w:rsid w:val="001774DF"/>
    <w:rsid w:val="00177E5B"/>
    <w:rsid w:val="00180169"/>
    <w:rsid w:val="001801DA"/>
    <w:rsid w:val="001802F7"/>
    <w:rsid w:val="00180EF2"/>
    <w:rsid w:val="00180F93"/>
    <w:rsid w:val="001811AB"/>
    <w:rsid w:val="00181415"/>
    <w:rsid w:val="001819FD"/>
    <w:rsid w:val="00181A4F"/>
    <w:rsid w:val="00181E15"/>
    <w:rsid w:val="001823D2"/>
    <w:rsid w:val="001825D5"/>
    <w:rsid w:val="00183123"/>
    <w:rsid w:val="001835DF"/>
    <w:rsid w:val="00183869"/>
    <w:rsid w:val="001839B1"/>
    <w:rsid w:val="00183C03"/>
    <w:rsid w:val="00183CB4"/>
    <w:rsid w:val="0018436A"/>
    <w:rsid w:val="00185029"/>
    <w:rsid w:val="00185837"/>
    <w:rsid w:val="001858BA"/>
    <w:rsid w:val="00185C9F"/>
    <w:rsid w:val="00186FF2"/>
    <w:rsid w:val="0018703C"/>
    <w:rsid w:val="001876E9"/>
    <w:rsid w:val="00187C81"/>
    <w:rsid w:val="00187E23"/>
    <w:rsid w:val="00187ED7"/>
    <w:rsid w:val="00190411"/>
    <w:rsid w:val="0019098B"/>
    <w:rsid w:val="00190E28"/>
    <w:rsid w:val="0019165D"/>
    <w:rsid w:val="001916E1"/>
    <w:rsid w:val="001918C5"/>
    <w:rsid w:val="0019198E"/>
    <w:rsid w:val="00192573"/>
    <w:rsid w:val="0019350D"/>
    <w:rsid w:val="00193CC5"/>
    <w:rsid w:val="001943EC"/>
    <w:rsid w:val="0019559C"/>
    <w:rsid w:val="00195894"/>
    <w:rsid w:val="00195EB7"/>
    <w:rsid w:val="0019679F"/>
    <w:rsid w:val="00196A4F"/>
    <w:rsid w:val="00196C0D"/>
    <w:rsid w:val="00196E89"/>
    <w:rsid w:val="00196FBD"/>
    <w:rsid w:val="00197235"/>
    <w:rsid w:val="001977AA"/>
    <w:rsid w:val="0019799A"/>
    <w:rsid w:val="00197EEF"/>
    <w:rsid w:val="001A0251"/>
    <w:rsid w:val="001A08ED"/>
    <w:rsid w:val="001A0A29"/>
    <w:rsid w:val="001A0B28"/>
    <w:rsid w:val="001A1084"/>
    <w:rsid w:val="001A14B0"/>
    <w:rsid w:val="001A1B23"/>
    <w:rsid w:val="001A1FAD"/>
    <w:rsid w:val="001A2474"/>
    <w:rsid w:val="001A2807"/>
    <w:rsid w:val="001A2E3F"/>
    <w:rsid w:val="001A2F5A"/>
    <w:rsid w:val="001A35C0"/>
    <w:rsid w:val="001A362C"/>
    <w:rsid w:val="001A3850"/>
    <w:rsid w:val="001A3F7A"/>
    <w:rsid w:val="001A49D6"/>
    <w:rsid w:val="001A4D29"/>
    <w:rsid w:val="001A500D"/>
    <w:rsid w:val="001A539E"/>
    <w:rsid w:val="001A613D"/>
    <w:rsid w:val="001A73BB"/>
    <w:rsid w:val="001A7447"/>
    <w:rsid w:val="001A7570"/>
    <w:rsid w:val="001A7585"/>
    <w:rsid w:val="001A7991"/>
    <w:rsid w:val="001B01A4"/>
    <w:rsid w:val="001B0736"/>
    <w:rsid w:val="001B0AA2"/>
    <w:rsid w:val="001B0E15"/>
    <w:rsid w:val="001B10D6"/>
    <w:rsid w:val="001B168C"/>
    <w:rsid w:val="001B19A1"/>
    <w:rsid w:val="001B1E16"/>
    <w:rsid w:val="001B2285"/>
    <w:rsid w:val="001B230D"/>
    <w:rsid w:val="001B23BE"/>
    <w:rsid w:val="001B23F1"/>
    <w:rsid w:val="001B293A"/>
    <w:rsid w:val="001B2AE1"/>
    <w:rsid w:val="001B3AD2"/>
    <w:rsid w:val="001B3ECA"/>
    <w:rsid w:val="001B3F1F"/>
    <w:rsid w:val="001B40D4"/>
    <w:rsid w:val="001B576F"/>
    <w:rsid w:val="001B5CC0"/>
    <w:rsid w:val="001B67EB"/>
    <w:rsid w:val="001B6966"/>
    <w:rsid w:val="001B6BD0"/>
    <w:rsid w:val="001B6F58"/>
    <w:rsid w:val="001B7794"/>
    <w:rsid w:val="001B7FAF"/>
    <w:rsid w:val="001C028D"/>
    <w:rsid w:val="001C1317"/>
    <w:rsid w:val="001C162C"/>
    <w:rsid w:val="001C1C53"/>
    <w:rsid w:val="001C1DCA"/>
    <w:rsid w:val="001C1FC9"/>
    <w:rsid w:val="001C23C5"/>
    <w:rsid w:val="001C2605"/>
    <w:rsid w:val="001C2836"/>
    <w:rsid w:val="001C3487"/>
    <w:rsid w:val="001C35A5"/>
    <w:rsid w:val="001C37C1"/>
    <w:rsid w:val="001C38E7"/>
    <w:rsid w:val="001C390F"/>
    <w:rsid w:val="001C3F22"/>
    <w:rsid w:val="001C4DAD"/>
    <w:rsid w:val="001C5251"/>
    <w:rsid w:val="001C549F"/>
    <w:rsid w:val="001C556C"/>
    <w:rsid w:val="001C55E8"/>
    <w:rsid w:val="001C5A1B"/>
    <w:rsid w:val="001C6021"/>
    <w:rsid w:val="001C6203"/>
    <w:rsid w:val="001C63D7"/>
    <w:rsid w:val="001C7462"/>
    <w:rsid w:val="001C7A34"/>
    <w:rsid w:val="001C7C38"/>
    <w:rsid w:val="001C7D59"/>
    <w:rsid w:val="001C7EAE"/>
    <w:rsid w:val="001D036F"/>
    <w:rsid w:val="001D055B"/>
    <w:rsid w:val="001D069C"/>
    <w:rsid w:val="001D06D5"/>
    <w:rsid w:val="001D0906"/>
    <w:rsid w:val="001D091F"/>
    <w:rsid w:val="001D0A4C"/>
    <w:rsid w:val="001D13EF"/>
    <w:rsid w:val="001D1479"/>
    <w:rsid w:val="001D160D"/>
    <w:rsid w:val="001D1776"/>
    <w:rsid w:val="001D25A3"/>
    <w:rsid w:val="001D26FE"/>
    <w:rsid w:val="001D2956"/>
    <w:rsid w:val="001D311D"/>
    <w:rsid w:val="001D3719"/>
    <w:rsid w:val="001D3E4E"/>
    <w:rsid w:val="001D3EEF"/>
    <w:rsid w:val="001D46B1"/>
    <w:rsid w:val="001D4915"/>
    <w:rsid w:val="001D4C7C"/>
    <w:rsid w:val="001D5012"/>
    <w:rsid w:val="001D6073"/>
    <w:rsid w:val="001D6370"/>
    <w:rsid w:val="001D6BC1"/>
    <w:rsid w:val="001D799B"/>
    <w:rsid w:val="001E0055"/>
    <w:rsid w:val="001E00FD"/>
    <w:rsid w:val="001E01EC"/>
    <w:rsid w:val="001E0B36"/>
    <w:rsid w:val="001E1329"/>
    <w:rsid w:val="001E2540"/>
    <w:rsid w:val="001E28B9"/>
    <w:rsid w:val="001E2D8E"/>
    <w:rsid w:val="001E3031"/>
    <w:rsid w:val="001E3704"/>
    <w:rsid w:val="001E3F55"/>
    <w:rsid w:val="001E4DE9"/>
    <w:rsid w:val="001E53B0"/>
    <w:rsid w:val="001E5D5E"/>
    <w:rsid w:val="001E5FF1"/>
    <w:rsid w:val="001E661F"/>
    <w:rsid w:val="001E68A7"/>
    <w:rsid w:val="001E6CEC"/>
    <w:rsid w:val="001E74F1"/>
    <w:rsid w:val="001E7941"/>
    <w:rsid w:val="001F035B"/>
    <w:rsid w:val="001F1EE8"/>
    <w:rsid w:val="001F2383"/>
    <w:rsid w:val="001F2419"/>
    <w:rsid w:val="001F2583"/>
    <w:rsid w:val="001F3126"/>
    <w:rsid w:val="001F4472"/>
    <w:rsid w:val="001F46E7"/>
    <w:rsid w:val="001F4913"/>
    <w:rsid w:val="001F4B2D"/>
    <w:rsid w:val="001F558F"/>
    <w:rsid w:val="001F5604"/>
    <w:rsid w:val="001F5BB0"/>
    <w:rsid w:val="001F62AB"/>
    <w:rsid w:val="001F656D"/>
    <w:rsid w:val="001F6E8C"/>
    <w:rsid w:val="001F766C"/>
    <w:rsid w:val="001F7955"/>
    <w:rsid w:val="001F7F97"/>
    <w:rsid w:val="002001D1"/>
    <w:rsid w:val="00200720"/>
    <w:rsid w:val="00200EB1"/>
    <w:rsid w:val="00200F6C"/>
    <w:rsid w:val="00201624"/>
    <w:rsid w:val="00202349"/>
    <w:rsid w:val="00202D5D"/>
    <w:rsid w:val="002039B4"/>
    <w:rsid w:val="00204077"/>
    <w:rsid w:val="00204F21"/>
    <w:rsid w:val="00205204"/>
    <w:rsid w:val="00205997"/>
    <w:rsid w:val="00206F3D"/>
    <w:rsid w:val="002109B9"/>
    <w:rsid w:val="00211797"/>
    <w:rsid w:val="00211DFC"/>
    <w:rsid w:val="0021212A"/>
    <w:rsid w:val="00213254"/>
    <w:rsid w:val="0021333F"/>
    <w:rsid w:val="00213A79"/>
    <w:rsid w:val="00213BBC"/>
    <w:rsid w:val="00214086"/>
    <w:rsid w:val="00214559"/>
    <w:rsid w:val="00214B1F"/>
    <w:rsid w:val="00214DE7"/>
    <w:rsid w:val="00215DD0"/>
    <w:rsid w:val="0021623C"/>
    <w:rsid w:val="0021627C"/>
    <w:rsid w:val="00216DE2"/>
    <w:rsid w:val="00216F2F"/>
    <w:rsid w:val="002175A5"/>
    <w:rsid w:val="0021775A"/>
    <w:rsid w:val="00220BCF"/>
    <w:rsid w:val="00221656"/>
    <w:rsid w:val="00222281"/>
    <w:rsid w:val="002236A6"/>
    <w:rsid w:val="00223EF6"/>
    <w:rsid w:val="00223F05"/>
    <w:rsid w:val="002247C3"/>
    <w:rsid w:val="00224848"/>
    <w:rsid w:val="00224FD6"/>
    <w:rsid w:val="0022523D"/>
    <w:rsid w:val="00225B51"/>
    <w:rsid w:val="00225F00"/>
    <w:rsid w:val="00225F36"/>
    <w:rsid w:val="002260C5"/>
    <w:rsid w:val="0022692D"/>
    <w:rsid w:val="00227586"/>
    <w:rsid w:val="00227A09"/>
    <w:rsid w:val="00227D08"/>
    <w:rsid w:val="00230389"/>
    <w:rsid w:val="00230609"/>
    <w:rsid w:val="002308AA"/>
    <w:rsid w:val="00230966"/>
    <w:rsid w:val="0023144F"/>
    <w:rsid w:val="0023158B"/>
    <w:rsid w:val="00231C45"/>
    <w:rsid w:val="00231D34"/>
    <w:rsid w:val="0023245C"/>
    <w:rsid w:val="00232BC6"/>
    <w:rsid w:val="0023312E"/>
    <w:rsid w:val="002339D6"/>
    <w:rsid w:val="002343DD"/>
    <w:rsid w:val="0023648F"/>
    <w:rsid w:val="002365F9"/>
    <w:rsid w:val="00236B9B"/>
    <w:rsid w:val="0023756B"/>
    <w:rsid w:val="00237B3D"/>
    <w:rsid w:val="00237E1A"/>
    <w:rsid w:val="002406B1"/>
    <w:rsid w:val="002407E7"/>
    <w:rsid w:val="0024124E"/>
    <w:rsid w:val="00241E29"/>
    <w:rsid w:val="00242502"/>
    <w:rsid w:val="0024254B"/>
    <w:rsid w:val="002426EF"/>
    <w:rsid w:val="00243227"/>
    <w:rsid w:val="00243256"/>
    <w:rsid w:val="0024327C"/>
    <w:rsid w:val="0024377D"/>
    <w:rsid w:val="00243B17"/>
    <w:rsid w:val="00243E4D"/>
    <w:rsid w:val="002447C3"/>
    <w:rsid w:val="00244996"/>
    <w:rsid w:val="00244AEE"/>
    <w:rsid w:val="00245461"/>
    <w:rsid w:val="00245BC0"/>
    <w:rsid w:val="00245E4A"/>
    <w:rsid w:val="00246890"/>
    <w:rsid w:val="00246DA4"/>
    <w:rsid w:val="00246EF7"/>
    <w:rsid w:val="00246F47"/>
    <w:rsid w:val="002472F2"/>
    <w:rsid w:val="002506AE"/>
    <w:rsid w:val="00250889"/>
    <w:rsid w:val="00250BB8"/>
    <w:rsid w:val="002510F8"/>
    <w:rsid w:val="00251833"/>
    <w:rsid w:val="00251B5D"/>
    <w:rsid w:val="00251D3F"/>
    <w:rsid w:val="002523FF"/>
    <w:rsid w:val="00252AA3"/>
    <w:rsid w:val="00252AE0"/>
    <w:rsid w:val="00252B96"/>
    <w:rsid w:val="00253B7C"/>
    <w:rsid w:val="00253B81"/>
    <w:rsid w:val="00253CF9"/>
    <w:rsid w:val="00253D0F"/>
    <w:rsid w:val="00255562"/>
    <w:rsid w:val="002558AA"/>
    <w:rsid w:val="00255A59"/>
    <w:rsid w:val="00255AC8"/>
    <w:rsid w:val="002560E8"/>
    <w:rsid w:val="0025672E"/>
    <w:rsid w:val="00256D60"/>
    <w:rsid w:val="00256E26"/>
    <w:rsid w:val="002576F1"/>
    <w:rsid w:val="002578C3"/>
    <w:rsid w:val="00260E86"/>
    <w:rsid w:val="00261315"/>
    <w:rsid w:val="0026142A"/>
    <w:rsid w:val="00262024"/>
    <w:rsid w:val="0026208B"/>
    <w:rsid w:val="00262195"/>
    <w:rsid w:val="002621A9"/>
    <w:rsid w:val="002628A0"/>
    <w:rsid w:val="00262911"/>
    <w:rsid w:val="00262CE9"/>
    <w:rsid w:val="0026339B"/>
    <w:rsid w:val="00263B6B"/>
    <w:rsid w:val="002641A6"/>
    <w:rsid w:val="002647F4"/>
    <w:rsid w:val="00265109"/>
    <w:rsid w:val="0026571E"/>
    <w:rsid w:val="0026596A"/>
    <w:rsid w:val="00265A09"/>
    <w:rsid w:val="00265D6B"/>
    <w:rsid w:val="00266001"/>
    <w:rsid w:val="00266372"/>
    <w:rsid w:val="002666E7"/>
    <w:rsid w:val="0026695D"/>
    <w:rsid w:val="002673BA"/>
    <w:rsid w:val="00267722"/>
    <w:rsid w:val="00267B31"/>
    <w:rsid w:val="00267FF8"/>
    <w:rsid w:val="002703FE"/>
    <w:rsid w:val="0027066C"/>
    <w:rsid w:val="00271012"/>
    <w:rsid w:val="0027179A"/>
    <w:rsid w:val="00271826"/>
    <w:rsid w:val="00271AA3"/>
    <w:rsid w:val="00271AF4"/>
    <w:rsid w:val="00271BAB"/>
    <w:rsid w:val="00272668"/>
    <w:rsid w:val="00272850"/>
    <w:rsid w:val="00272CFA"/>
    <w:rsid w:val="0027308C"/>
    <w:rsid w:val="00274EB4"/>
    <w:rsid w:val="00275994"/>
    <w:rsid w:val="002759DE"/>
    <w:rsid w:val="00275A76"/>
    <w:rsid w:val="00275AF4"/>
    <w:rsid w:val="00275B37"/>
    <w:rsid w:val="00275EAE"/>
    <w:rsid w:val="00276612"/>
    <w:rsid w:val="002766F6"/>
    <w:rsid w:val="002768EA"/>
    <w:rsid w:val="00276962"/>
    <w:rsid w:val="00276ADB"/>
    <w:rsid w:val="002774AE"/>
    <w:rsid w:val="002776DE"/>
    <w:rsid w:val="002779F5"/>
    <w:rsid w:val="00277C1A"/>
    <w:rsid w:val="00280AFD"/>
    <w:rsid w:val="002816B9"/>
    <w:rsid w:val="0028213D"/>
    <w:rsid w:val="002823AD"/>
    <w:rsid w:val="0028247B"/>
    <w:rsid w:val="00282AF5"/>
    <w:rsid w:val="00282CDC"/>
    <w:rsid w:val="00282F06"/>
    <w:rsid w:val="002854DF"/>
    <w:rsid w:val="002869F2"/>
    <w:rsid w:val="00287CAB"/>
    <w:rsid w:val="00287E5F"/>
    <w:rsid w:val="002903D8"/>
    <w:rsid w:val="0029082D"/>
    <w:rsid w:val="00290CFB"/>
    <w:rsid w:val="00290D9F"/>
    <w:rsid w:val="00290E95"/>
    <w:rsid w:val="00291C27"/>
    <w:rsid w:val="00291D8E"/>
    <w:rsid w:val="00291DBA"/>
    <w:rsid w:val="00291E2E"/>
    <w:rsid w:val="0029254A"/>
    <w:rsid w:val="002931D2"/>
    <w:rsid w:val="0029355F"/>
    <w:rsid w:val="0029378A"/>
    <w:rsid w:val="00293980"/>
    <w:rsid w:val="002939BA"/>
    <w:rsid w:val="00293D75"/>
    <w:rsid w:val="00293D7C"/>
    <w:rsid w:val="00294458"/>
    <w:rsid w:val="002950D0"/>
    <w:rsid w:val="0029517B"/>
    <w:rsid w:val="00295389"/>
    <w:rsid w:val="00295500"/>
    <w:rsid w:val="00295EA1"/>
    <w:rsid w:val="0029606A"/>
    <w:rsid w:val="002963EA"/>
    <w:rsid w:val="00296486"/>
    <w:rsid w:val="00296507"/>
    <w:rsid w:val="00296532"/>
    <w:rsid w:val="00296663"/>
    <w:rsid w:val="00297672"/>
    <w:rsid w:val="002A06BB"/>
    <w:rsid w:val="002A081B"/>
    <w:rsid w:val="002A0855"/>
    <w:rsid w:val="002A0D75"/>
    <w:rsid w:val="002A15B9"/>
    <w:rsid w:val="002A1BDD"/>
    <w:rsid w:val="002A1FC4"/>
    <w:rsid w:val="002A25D5"/>
    <w:rsid w:val="002A25ED"/>
    <w:rsid w:val="002A26C5"/>
    <w:rsid w:val="002A35DF"/>
    <w:rsid w:val="002A3FEB"/>
    <w:rsid w:val="002A40A4"/>
    <w:rsid w:val="002A482D"/>
    <w:rsid w:val="002A5D69"/>
    <w:rsid w:val="002A6D11"/>
    <w:rsid w:val="002A7278"/>
    <w:rsid w:val="002A7695"/>
    <w:rsid w:val="002A77B7"/>
    <w:rsid w:val="002A7945"/>
    <w:rsid w:val="002A7D98"/>
    <w:rsid w:val="002B01EA"/>
    <w:rsid w:val="002B0202"/>
    <w:rsid w:val="002B12A7"/>
    <w:rsid w:val="002B1D1F"/>
    <w:rsid w:val="002B2875"/>
    <w:rsid w:val="002B28A7"/>
    <w:rsid w:val="002B2F97"/>
    <w:rsid w:val="002B4988"/>
    <w:rsid w:val="002B4B3D"/>
    <w:rsid w:val="002B553C"/>
    <w:rsid w:val="002B5AFD"/>
    <w:rsid w:val="002B6479"/>
    <w:rsid w:val="002B6AE3"/>
    <w:rsid w:val="002B6AEF"/>
    <w:rsid w:val="002B6D8C"/>
    <w:rsid w:val="002B6E5C"/>
    <w:rsid w:val="002B70DD"/>
    <w:rsid w:val="002B725F"/>
    <w:rsid w:val="002B7CBF"/>
    <w:rsid w:val="002C01FE"/>
    <w:rsid w:val="002C0A2F"/>
    <w:rsid w:val="002C0FC1"/>
    <w:rsid w:val="002C1419"/>
    <w:rsid w:val="002C15B5"/>
    <w:rsid w:val="002C19EE"/>
    <w:rsid w:val="002C1F25"/>
    <w:rsid w:val="002C27DF"/>
    <w:rsid w:val="002C2C5F"/>
    <w:rsid w:val="002C390D"/>
    <w:rsid w:val="002C3954"/>
    <w:rsid w:val="002C4258"/>
    <w:rsid w:val="002C45B4"/>
    <w:rsid w:val="002C474A"/>
    <w:rsid w:val="002C4A51"/>
    <w:rsid w:val="002C4CEE"/>
    <w:rsid w:val="002C4D2E"/>
    <w:rsid w:val="002C4DA2"/>
    <w:rsid w:val="002C5463"/>
    <w:rsid w:val="002C5D10"/>
    <w:rsid w:val="002C5DC3"/>
    <w:rsid w:val="002C6061"/>
    <w:rsid w:val="002C66B0"/>
    <w:rsid w:val="002C6941"/>
    <w:rsid w:val="002C6DA2"/>
    <w:rsid w:val="002C72D4"/>
    <w:rsid w:val="002C76A2"/>
    <w:rsid w:val="002C77C5"/>
    <w:rsid w:val="002C7E48"/>
    <w:rsid w:val="002C7EF1"/>
    <w:rsid w:val="002D02B4"/>
    <w:rsid w:val="002D0949"/>
    <w:rsid w:val="002D17CD"/>
    <w:rsid w:val="002D28DF"/>
    <w:rsid w:val="002D2BC5"/>
    <w:rsid w:val="002D2E51"/>
    <w:rsid w:val="002D3A99"/>
    <w:rsid w:val="002D3BBD"/>
    <w:rsid w:val="002D3D36"/>
    <w:rsid w:val="002D3DA4"/>
    <w:rsid w:val="002D5230"/>
    <w:rsid w:val="002D5278"/>
    <w:rsid w:val="002D53E3"/>
    <w:rsid w:val="002D62C0"/>
    <w:rsid w:val="002D6B03"/>
    <w:rsid w:val="002D6F4C"/>
    <w:rsid w:val="002D7865"/>
    <w:rsid w:val="002D7AA2"/>
    <w:rsid w:val="002D7E22"/>
    <w:rsid w:val="002E122F"/>
    <w:rsid w:val="002E1B46"/>
    <w:rsid w:val="002E2408"/>
    <w:rsid w:val="002E32E8"/>
    <w:rsid w:val="002E339B"/>
    <w:rsid w:val="002E4A1F"/>
    <w:rsid w:val="002E4DD4"/>
    <w:rsid w:val="002E507C"/>
    <w:rsid w:val="002E57AC"/>
    <w:rsid w:val="002E5B68"/>
    <w:rsid w:val="002E5F9D"/>
    <w:rsid w:val="002E61CC"/>
    <w:rsid w:val="002E677D"/>
    <w:rsid w:val="002E6C91"/>
    <w:rsid w:val="002E6D11"/>
    <w:rsid w:val="002E70AD"/>
    <w:rsid w:val="002E723D"/>
    <w:rsid w:val="002F014C"/>
    <w:rsid w:val="002F0680"/>
    <w:rsid w:val="002F07AD"/>
    <w:rsid w:val="002F0A0F"/>
    <w:rsid w:val="002F0CD8"/>
    <w:rsid w:val="002F120E"/>
    <w:rsid w:val="002F170F"/>
    <w:rsid w:val="002F1726"/>
    <w:rsid w:val="002F25BA"/>
    <w:rsid w:val="002F31E2"/>
    <w:rsid w:val="002F3A79"/>
    <w:rsid w:val="002F3EB7"/>
    <w:rsid w:val="002F40E1"/>
    <w:rsid w:val="002F43F9"/>
    <w:rsid w:val="002F4C41"/>
    <w:rsid w:val="002F4FE1"/>
    <w:rsid w:val="002F5B4B"/>
    <w:rsid w:val="002F5F71"/>
    <w:rsid w:val="002F6BF8"/>
    <w:rsid w:val="002F6FD9"/>
    <w:rsid w:val="002F7437"/>
    <w:rsid w:val="002F765C"/>
    <w:rsid w:val="00300142"/>
    <w:rsid w:val="003007B2"/>
    <w:rsid w:val="00300862"/>
    <w:rsid w:val="00300B6C"/>
    <w:rsid w:val="003011AA"/>
    <w:rsid w:val="00301498"/>
    <w:rsid w:val="00301858"/>
    <w:rsid w:val="00301AC3"/>
    <w:rsid w:val="00301EE7"/>
    <w:rsid w:val="00301FB4"/>
    <w:rsid w:val="0030258F"/>
    <w:rsid w:val="00303683"/>
    <w:rsid w:val="00303A82"/>
    <w:rsid w:val="0030433F"/>
    <w:rsid w:val="00304406"/>
    <w:rsid w:val="003045EF"/>
    <w:rsid w:val="00304CF7"/>
    <w:rsid w:val="00305003"/>
    <w:rsid w:val="00305389"/>
    <w:rsid w:val="003054F2"/>
    <w:rsid w:val="00305568"/>
    <w:rsid w:val="00305C04"/>
    <w:rsid w:val="003060FF"/>
    <w:rsid w:val="00306EFD"/>
    <w:rsid w:val="00307F69"/>
    <w:rsid w:val="00307F80"/>
    <w:rsid w:val="00307FD4"/>
    <w:rsid w:val="00310211"/>
    <w:rsid w:val="00312241"/>
    <w:rsid w:val="00312708"/>
    <w:rsid w:val="003129AD"/>
    <w:rsid w:val="003129D1"/>
    <w:rsid w:val="00313BF6"/>
    <w:rsid w:val="00314149"/>
    <w:rsid w:val="003145DE"/>
    <w:rsid w:val="003147D2"/>
    <w:rsid w:val="00314A7C"/>
    <w:rsid w:val="00314CFE"/>
    <w:rsid w:val="00315A30"/>
    <w:rsid w:val="00315D62"/>
    <w:rsid w:val="00316274"/>
    <w:rsid w:val="003167C2"/>
    <w:rsid w:val="003168A6"/>
    <w:rsid w:val="003172AF"/>
    <w:rsid w:val="003177BF"/>
    <w:rsid w:val="003200C0"/>
    <w:rsid w:val="003205B8"/>
    <w:rsid w:val="00320D6F"/>
    <w:rsid w:val="003210DB"/>
    <w:rsid w:val="00321342"/>
    <w:rsid w:val="0032169F"/>
    <w:rsid w:val="003224B7"/>
    <w:rsid w:val="0032259B"/>
    <w:rsid w:val="003225A2"/>
    <w:rsid w:val="0032291F"/>
    <w:rsid w:val="00322EF9"/>
    <w:rsid w:val="00323024"/>
    <w:rsid w:val="0032318E"/>
    <w:rsid w:val="00323270"/>
    <w:rsid w:val="00323810"/>
    <w:rsid w:val="00324137"/>
    <w:rsid w:val="0032434A"/>
    <w:rsid w:val="0032472E"/>
    <w:rsid w:val="00324931"/>
    <w:rsid w:val="00324F2F"/>
    <w:rsid w:val="00325C78"/>
    <w:rsid w:val="003276BB"/>
    <w:rsid w:val="003304BF"/>
    <w:rsid w:val="0033073C"/>
    <w:rsid w:val="00330C35"/>
    <w:rsid w:val="0033276E"/>
    <w:rsid w:val="003330AA"/>
    <w:rsid w:val="003338FF"/>
    <w:rsid w:val="00333E3C"/>
    <w:rsid w:val="00334A48"/>
    <w:rsid w:val="00335370"/>
    <w:rsid w:val="003356EE"/>
    <w:rsid w:val="00335776"/>
    <w:rsid w:val="00335D38"/>
    <w:rsid w:val="00335DB6"/>
    <w:rsid w:val="003368D2"/>
    <w:rsid w:val="00336B35"/>
    <w:rsid w:val="00336E5B"/>
    <w:rsid w:val="003377C3"/>
    <w:rsid w:val="00340C61"/>
    <w:rsid w:val="00340EA1"/>
    <w:rsid w:val="003412D1"/>
    <w:rsid w:val="003414D1"/>
    <w:rsid w:val="003419B2"/>
    <w:rsid w:val="00341D3B"/>
    <w:rsid w:val="003425D2"/>
    <w:rsid w:val="00342BA4"/>
    <w:rsid w:val="003431E5"/>
    <w:rsid w:val="0034348B"/>
    <w:rsid w:val="0034364D"/>
    <w:rsid w:val="003438BE"/>
    <w:rsid w:val="00343A32"/>
    <w:rsid w:val="00343A7E"/>
    <w:rsid w:val="00343AB3"/>
    <w:rsid w:val="00343D7B"/>
    <w:rsid w:val="00344292"/>
    <w:rsid w:val="003443A1"/>
    <w:rsid w:val="00344ABA"/>
    <w:rsid w:val="00344ED7"/>
    <w:rsid w:val="00345117"/>
    <w:rsid w:val="00346AE8"/>
    <w:rsid w:val="00346D8C"/>
    <w:rsid w:val="00346E4A"/>
    <w:rsid w:val="00347407"/>
    <w:rsid w:val="0034774C"/>
    <w:rsid w:val="00347AFC"/>
    <w:rsid w:val="00347F72"/>
    <w:rsid w:val="0035086F"/>
    <w:rsid w:val="00351786"/>
    <w:rsid w:val="00351FB1"/>
    <w:rsid w:val="003523CA"/>
    <w:rsid w:val="00352B35"/>
    <w:rsid w:val="00352DBB"/>
    <w:rsid w:val="003530C0"/>
    <w:rsid w:val="00353220"/>
    <w:rsid w:val="00353745"/>
    <w:rsid w:val="003542F7"/>
    <w:rsid w:val="0035445F"/>
    <w:rsid w:val="00354656"/>
    <w:rsid w:val="00354C47"/>
    <w:rsid w:val="00354F6C"/>
    <w:rsid w:val="0035507A"/>
    <w:rsid w:val="003568B4"/>
    <w:rsid w:val="00356BE5"/>
    <w:rsid w:val="00356DD3"/>
    <w:rsid w:val="00356F06"/>
    <w:rsid w:val="00356FCE"/>
    <w:rsid w:val="003574C4"/>
    <w:rsid w:val="003578F9"/>
    <w:rsid w:val="00357B73"/>
    <w:rsid w:val="00357E4A"/>
    <w:rsid w:val="003605E2"/>
    <w:rsid w:val="00360913"/>
    <w:rsid w:val="00360A10"/>
    <w:rsid w:val="00360A29"/>
    <w:rsid w:val="00360DD5"/>
    <w:rsid w:val="00361A34"/>
    <w:rsid w:val="00361C62"/>
    <w:rsid w:val="00362063"/>
    <w:rsid w:val="00362C76"/>
    <w:rsid w:val="00362EB2"/>
    <w:rsid w:val="00363459"/>
    <w:rsid w:val="00363A88"/>
    <w:rsid w:val="00363A8B"/>
    <w:rsid w:val="00363FC0"/>
    <w:rsid w:val="00364CB1"/>
    <w:rsid w:val="00365001"/>
    <w:rsid w:val="0036562F"/>
    <w:rsid w:val="00365A03"/>
    <w:rsid w:val="00365C9F"/>
    <w:rsid w:val="0036647E"/>
    <w:rsid w:val="0036687D"/>
    <w:rsid w:val="00366BC3"/>
    <w:rsid w:val="0036727E"/>
    <w:rsid w:val="0036744E"/>
    <w:rsid w:val="00367884"/>
    <w:rsid w:val="00367DF2"/>
    <w:rsid w:val="00370133"/>
    <w:rsid w:val="00370151"/>
    <w:rsid w:val="00370294"/>
    <w:rsid w:val="0037075A"/>
    <w:rsid w:val="00371895"/>
    <w:rsid w:val="003718BC"/>
    <w:rsid w:val="0037201C"/>
    <w:rsid w:val="00372356"/>
    <w:rsid w:val="0037330D"/>
    <w:rsid w:val="0037346D"/>
    <w:rsid w:val="00373AD2"/>
    <w:rsid w:val="003742DF"/>
    <w:rsid w:val="003747AE"/>
    <w:rsid w:val="00374FF9"/>
    <w:rsid w:val="00376A40"/>
    <w:rsid w:val="00376A82"/>
    <w:rsid w:val="00376D0F"/>
    <w:rsid w:val="00376DCB"/>
    <w:rsid w:val="00376E88"/>
    <w:rsid w:val="0037727A"/>
    <w:rsid w:val="00377503"/>
    <w:rsid w:val="00377B6E"/>
    <w:rsid w:val="00377E67"/>
    <w:rsid w:val="00380B8A"/>
    <w:rsid w:val="00380FCC"/>
    <w:rsid w:val="003819F2"/>
    <w:rsid w:val="00381BC7"/>
    <w:rsid w:val="00382BEF"/>
    <w:rsid w:val="00382E0C"/>
    <w:rsid w:val="00384379"/>
    <w:rsid w:val="003846C1"/>
    <w:rsid w:val="003846D0"/>
    <w:rsid w:val="00384A36"/>
    <w:rsid w:val="00384C55"/>
    <w:rsid w:val="00384F3C"/>
    <w:rsid w:val="00386816"/>
    <w:rsid w:val="00386990"/>
    <w:rsid w:val="003869F2"/>
    <w:rsid w:val="0038736F"/>
    <w:rsid w:val="003875A9"/>
    <w:rsid w:val="00387B88"/>
    <w:rsid w:val="00390006"/>
    <w:rsid w:val="003901FE"/>
    <w:rsid w:val="00390559"/>
    <w:rsid w:val="0039082E"/>
    <w:rsid w:val="00390892"/>
    <w:rsid w:val="00391017"/>
    <w:rsid w:val="00391639"/>
    <w:rsid w:val="00391C49"/>
    <w:rsid w:val="00391DDF"/>
    <w:rsid w:val="003930F5"/>
    <w:rsid w:val="00393B00"/>
    <w:rsid w:val="00394174"/>
    <w:rsid w:val="00394258"/>
    <w:rsid w:val="0039503C"/>
    <w:rsid w:val="00395390"/>
    <w:rsid w:val="003957F7"/>
    <w:rsid w:val="003965F6"/>
    <w:rsid w:val="003966D5"/>
    <w:rsid w:val="00397DF8"/>
    <w:rsid w:val="00397FCA"/>
    <w:rsid w:val="003A041E"/>
    <w:rsid w:val="003A049A"/>
    <w:rsid w:val="003A055B"/>
    <w:rsid w:val="003A0953"/>
    <w:rsid w:val="003A125F"/>
    <w:rsid w:val="003A1C3A"/>
    <w:rsid w:val="003A1F43"/>
    <w:rsid w:val="003A227B"/>
    <w:rsid w:val="003A27D6"/>
    <w:rsid w:val="003A2BD1"/>
    <w:rsid w:val="003A2EDE"/>
    <w:rsid w:val="003A35C9"/>
    <w:rsid w:val="003A36DA"/>
    <w:rsid w:val="003A3FCA"/>
    <w:rsid w:val="003A4178"/>
    <w:rsid w:val="003A4D06"/>
    <w:rsid w:val="003A5246"/>
    <w:rsid w:val="003A5788"/>
    <w:rsid w:val="003A58F2"/>
    <w:rsid w:val="003A63E2"/>
    <w:rsid w:val="003A7133"/>
    <w:rsid w:val="003A7236"/>
    <w:rsid w:val="003A72E1"/>
    <w:rsid w:val="003A7314"/>
    <w:rsid w:val="003A7FDA"/>
    <w:rsid w:val="003A7FDF"/>
    <w:rsid w:val="003B02E9"/>
    <w:rsid w:val="003B09E5"/>
    <w:rsid w:val="003B0AF0"/>
    <w:rsid w:val="003B1232"/>
    <w:rsid w:val="003B18D6"/>
    <w:rsid w:val="003B2535"/>
    <w:rsid w:val="003B2C05"/>
    <w:rsid w:val="003B2DA3"/>
    <w:rsid w:val="003B3A5D"/>
    <w:rsid w:val="003B3DFD"/>
    <w:rsid w:val="003B3ED6"/>
    <w:rsid w:val="003B4298"/>
    <w:rsid w:val="003B47CD"/>
    <w:rsid w:val="003B573A"/>
    <w:rsid w:val="003B5C5C"/>
    <w:rsid w:val="003B67C2"/>
    <w:rsid w:val="003B686C"/>
    <w:rsid w:val="003B689B"/>
    <w:rsid w:val="003B770A"/>
    <w:rsid w:val="003B7A3A"/>
    <w:rsid w:val="003B7A86"/>
    <w:rsid w:val="003C007C"/>
    <w:rsid w:val="003C1658"/>
    <w:rsid w:val="003C17CD"/>
    <w:rsid w:val="003C1D36"/>
    <w:rsid w:val="003C2132"/>
    <w:rsid w:val="003C2885"/>
    <w:rsid w:val="003C2AC5"/>
    <w:rsid w:val="003C2B79"/>
    <w:rsid w:val="003C2DEB"/>
    <w:rsid w:val="003C30B8"/>
    <w:rsid w:val="003C368E"/>
    <w:rsid w:val="003C3FA9"/>
    <w:rsid w:val="003C4434"/>
    <w:rsid w:val="003C479F"/>
    <w:rsid w:val="003C51AC"/>
    <w:rsid w:val="003C52C3"/>
    <w:rsid w:val="003C53D6"/>
    <w:rsid w:val="003C568A"/>
    <w:rsid w:val="003C5D49"/>
    <w:rsid w:val="003C6219"/>
    <w:rsid w:val="003C6299"/>
    <w:rsid w:val="003C66FE"/>
    <w:rsid w:val="003C6DEA"/>
    <w:rsid w:val="003C7966"/>
    <w:rsid w:val="003C7C31"/>
    <w:rsid w:val="003C7E6A"/>
    <w:rsid w:val="003D0212"/>
    <w:rsid w:val="003D032B"/>
    <w:rsid w:val="003D084D"/>
    <w:rsid w:val="003D08BB"/>
    <w:rsid w:val="003D0ABE"/>
    <w:rsid w:val="003D191B"/>
    <w:rsid w:val="003D1B5A"/>
    <w:rsid w:val="003D2868"/>
    <w:rsid w:val="003D291C"/>
    <w:rsid w:val="003D2B92"/>
    <w:rsid w:val="003D31DE"/>
    <w:rsid w:val="003D3554"/>
    <w:rsid w:val="003D3F5C"/>
    <w:rsid w:val="003D45C2"/>
    <w:rsid w:val="003D464B"/>
    <w:rsid w:val="003D48A1"/>
    <w:rsid w:val="003D4EA4"/>
    <w:rsid w:val="003D531F"/>
    <w:rsid w:val="003D5D5E"/>
    <w:rsid w:val="003D5D7E"/>
    <w:rsid w:val="003D6251"/>
    <w:rsid w:val="003D6F55"/>
    <w:rsid w:val="003D70B0"/>
    <w:rsid w:val="003D7500"/>
    <w:rsid w:val="003D76A1"/>
    <w:rsid w:val="003D76E7"/>
    <w:rsid w:val="003D7BE3"/>
    <w:rsid w:val="003E00E6"/>
    <w:rsid w:val="003E010A"/>
    <w:rsid w:val="003E06C8"/>
    <w:rsid w:val="003E103C"/>
    <w:rsid w:val="003E18FC"/>
    <w:rsid w:val="003E198E"/>
    <w:rsid w:val="003E2075"/>
    <w:rsid w:val="003E210E"/>
    <w:rsid w:val="003E2B49"/>
    <w:rsid w:val="003E2BBE"/>
    <w:rsid w:val="003E2F04"/>
    <w:rsid w:val="003E348E"/>
    <w:rsid w:val="003E38C3"/>
    <w:rsid w:val="003E391E"/>
    <w:rsid w:val="003E3961"/>
    <w:rsid w:val="003E3BF7"/>
    <w:rsid w:val="003E4487"/>
    <w:rsid w:val="003E4961"/>
    <w:rsid w:val="003E4DD6"/>
    <w:rsid w:val="003E52BB"/>
    <w:rsid w:val="003E53CD"/>
    <w:rsid w:val="003E56C7"/>
    <w:rsid w:val="003E5BAE"/>
    <w:rsid w:val="003E5D7C"/>
    <w:rsid w:val="003E6180"/>
    <w:rsid w:val="003E6A29"/>
    <w:rsid w:val="003E74CB"/>
    <w:rsid w:val="003E76BB"/>
    <w:rsid w:val="003E7946"/>
    <w:rsid w:val="003E7B40"/>
    <w:rsid w:val="003E7FCF"/>
    <w:rsid w:val="003F06F3"/>
    <w:rsid w:val="003F0831"/>
    <w:rsid w:val="003F105C"/>
    <w:rsid w:val="003F1320"/>
    <w:rsid w:val="003F2F75"/>
    <w:rsid w:val="003F305A"/>
    <w:rsid w:val="003F31D5"/>
    <w:rsid w:val="003F35EE"/>
    <w:rsid w:val="003F38AE"/>
    <w:rsid w:val="003F3DCD"/>
    <w:rsid w:val="003F3DEC"/>
    <w:rsid w:val="003F40C0"/>
    <w:rsid w:val="003F44D1"/>
    <w:rsid w:val="003F4D8F"/>
    <w:rsid w:val="003F4ECF"/>
    <w:rsid w:val="003F5239"/>
    <w:rsid w:val="003F5247"/>
    <w:rsid w:val="003F54BF"/>
    <w:rsid w:val="003F5905"/>
    <w:rsid w:val="003F60F0"/>
    <w:rsid w:val="003F6868"/>
    <w:rsid w:val="003F6882"/>
    <w:rsid w:val="003F7653"/>
    <w:rsid w:val="003F778C"/>
    <w:rsid w:val="003F7E44"/>
    <w:rsid w:val="0040040D"/>
    <w:rsid w:val="004004AF"/>
    <w:rsid w:val="0040052D"/>
    <w:rsid w:val="00400623"/>
    <w:rsid w:val="00401081"/>
    <w:rsid w:val="00401233"/>
    <w:rsid w:val="0040153A"/>
    <w:rsid w:val="00401623"/>
    <w:rsid w:val="004017F5"/>
    <w:rsid w:val="00401842"/>
    <w:rsid w:val="00401C6D"/>
    <w:rsid w:val="00401F86"/>
    <w:rsid w:val="00402278"/>
    <w:rsid w:val="00402BC2"/>
    <w:rsid w:val="00402BDA"/>
    <w:rsid w:val="00402CAA"/>
    <w:rsid w:val="004033C3"/>
    <w:rsid w:val="004034A5"/>
    <w:rsid w:val="00403ABD"/>
    <w:rsid w:val="00404498"/>
    <w:rsid w:val="004050CB"/>
    <w:rsid w:val="00405487"/>
    <w:rsid w:val="00405FB9"/>
    <w:rsid w:val="00406036"/>
    <w:rsid w:val="00406E78"/>
    <w:rsid w:val="00406EF8"/>
    <w:rsid w:val="004075CA"/>
    <w:rsid w:val="00407BA3"/>
    <w:rsid w:val="00410C96"/>
    <w:rsid w:val="004111BE"/>
    <w:rsid w:val="00411229"/>
    <w:rsid w:val="004114B3"/>
    <w:rsid w:val="0041188F"/>
    <w:rsid w:val="004127A0"/>
    <w:rsid w:val="00413624"/>
    <w:rsid w:val="00413B46"/>
    <w:rsid w:val="00413C5A"/>
    <w:rsid w:val="0041407B"/>
    <w:rsid w:val="004141FA"/>
    <w:rsid w:val="00414CB8"/>
    <w:rsid w:val="00415B9F"/>
    <w:rsid w:val="004168F5"/>
    <w:rsid w:val="00416F72"/>
    <w:rsid w:val="00417464"/>
    <w:rsid w:val="004179EC"/>
    <w:rsid w:val="00417A66"/>
    <w:rsid w:val="00417CC7"/>
    <w:rsid w:val="0042011D"/>
    <w:rsid w:val="00420251"/>
    <w:rsid w:val="00420390"/>
    <w:rsid w:val="004203E0"/>
    <w:rsid w:val="00420A52"/>
    <w:rsid w:val="00420A6C"/>
    <w:rsid w:val="00420B92"/>
    <w:rsid w:val="00421572"/>
    <w:rsid w:val="00421F3E"/>
    <w:rsid w:val="00422050"/>
    <w:rsid w:val="004229E0"/>
    <w:rsid w:val="00422BB3"/>
    <w:rsid w:val="00422DC9"/>
    <w:rsid w:val="00422F3E"/>
    <w:rsid w:val="00423D95"/>
    <w:rsid w:val="0042500E"/>
    <w:rsid w:val="004257E4"/>
    <w:rsid w:val="00426245"/>
    <w:rsid w:val="00426AA1"/>
    <w:rsid w:val="00426AAF"/>
    <w:rsid w:val="00427828"/>
    <w:rsid w:val="00427C2A"/>
    <w:rsid w:val="0043020C"/>
    <w:rsid w:val="004315D8"/>
    <w:rsid w:val="00431951"/>
    <w:rsid w:val="00431BA0"/>
    <w:rsid w:val="00431EAD"/>
    <w:rsid w:val="004323E4"/>
    <w:rsid w:val="00432A99"/>
    <w:rsid w:val="00433C12"/>
    <w:rsid w:val="00434239"/>
    <w:rsid w:val="00435286"/>
    <w:rsid w:val="0043573D"/>
    <w:rsid w:val="00435AF0"/>
    <w:rsid w:val="00435F5F"/>
    <w:rsid w:val="004362D2"/>
    <w:rsid w:val="004363EC"/>
    <w:rsid w:val="00436719"/>
    <w:rsid w:val="0043679A"/>
    <w:rsid w:val="004369D2"/>
    <w:rsid w:val="00436BD2"/>
    <w:rsid w:val="00437024"/>
    <w:rsid w:val="0043776D"/>
    <w:rsid w:val="004379CD"/>
    <w:rsid w:val="0044005A"/>
    <w:rsid w:val="004404A7"/>
    <w:rsid w:val="00440986"/>
    <w:rsid w:val="00440D8E"/>
    <w:rsid w:val="0044103C"/>
    <w:rsid w:val="00441183"/>
    <w:rsid w:val="004413D0"/>
    <w:rsid w:val="00441424"/>
    <w:rsid w:val="0044144F"/>
    <w:rsid w:val="00441614"/>
    <w:rsid w:val="004418D8"/>
    <w:rsid w:val="00441C01"/>
    <w:rsid w:val="004421D5"/>
    <w:rsid w:val="004425AB"/>
    <w:rsid w:val="00442DBD"/>
    <w:rsid w:val="0044327C"/>
    <w:rsid w:val="0044329E"/>
    <w:rsid w:val="004434CE"/>
    <w:rsid w:val="00443A5D"/>
    <w:rsid w:val="004445F9"/>
    <w:rsid w:val="004446DD"/>
    <w:rsid w:val="00444DD1"/>
    <w:rsid w:val="00444E66"/>
    <w:rsid w:val="0044502C"/>
    <w:rsid w:val="00445C14"/>
    <w:rsid w:val="00445D00"/>
    <w:rsid w:val="00446A27"/>
    <w:rsid w:val="00446A6B"/>
    <w:rsid w:val="00446AF1"/>
    <w:rsid w:val="00446F35"/>
    <w:rsid w:val="00446FC1"/>
    <w:rsid w:val="00447016"/>
    <w:rsid w:val="00447384"/>
    <w:rsid w:val="00447583"/>
    <w:rsid w:val="0044775C"/>
    <w:rsid w:val="00447C27"/>
    <w:rsid w:val="004503F6"/>
    <w:rsid w:val="00450400"/>
    <w:rsid w:val="00450403"/>
    <w:rsid w:val="00450555"/>
    <w:rsid w:val="00450561"/>
    <w:rsid w:val="00450A3A"/>
    <w:rsid w:val="00450BDC"/>
    <w:rsid w:val="00450E98"/>
    <w:rsid w:val="0045166B"/>
    <w:rsid w:val="00451863"/>
    <w:rsid w:val="00452DD5"/>
    <w:rsid w:val="004532C1"/>
    <w:rsid w:val="0045404F"/>
    <w:rsid w:val="00455211"/>
    <w:rsid w:val="00455A6E"/>
    <w:rsid w:val="004572BF"/>
    <w:rsid w:val="00457457"/>
    <w:rsid w:val="00457E00"/>
    <w:rsid w:val="00460348"/>
    <w:rsid w:val="0046057F"/>
    <w:rsid w:val="00460595"/>
    <w:rsid w:val="0046073C"/>
    <w:rsid w:val="00460898"/>
    <w:rsid w:val="004610FD"/>
    <w:rsid w:val="004618AD"/>
    <w:rsid w:val="00461C4A"/>
    <w:rsid w:val="00461FAF"/>
    <w:rsid w:val="0046257C"/>
    <w:rsid w:val="00463C1E"/>
    <w:rsid w:val="00463D2C"/>
    <w:rsid w:val="00464363"/>
    <w:rsid w:val="00464B23"/>
    <w:rsid w:val="004657C2"/>
    <w:rsid w:val="0046585A"/>
    <w:rsid w:val="00465C1F"/>
    <w:rsid w:val="0046662E"/>
    <w:rsid w:val="004668E4"/>
    <w:rsid w:val="004670D0"/>
    <w:rsid w:val="00467429"/>
    <w:rsid w:val="004675BF"/>
    <w:rsid w:val="0047007E"/>
    <w:rsid w:val="004701DA"/>
    <w:rsid w:val="0047067E"/>
    <w:rsid w:val="004707B9"/>
    <w:rsid w:val="00471C97"/>
    <w:rsid w:val="00471E0D"/>
    <w:rsid w:val="00471FD5"/>
    <w:rsid w:val="0047216A"/>
    <w:rsid w:val="004729A8"/>
    <w:rsid w:val="00472E77"/>
    <w:rsid w:val="00472EBA"/>
    <w:rsid w:val="00472EE1"/>
    <w:rsid w:val="00472FA6"/>
    <w:rsid w:val="0047343C"/>
    <w:rsid w:val="00473518"/>
    <w:rsid w:val="00473D43"/>
    <w:rsid w:val="00473EBE"/>
    <w:rsid w:val="00474976"/>
    <w:rsid w:val="00474A78"/>
    <w:rsid w:val="004753AF"/>
    <w:rsid w:val="0047542E"/>
    <w:rsid w:val="0047589F"/>
    <w:rsid w:val="00477D59"/>
    <w:rsid w:val="004802B3"/>
    <w:rsid w:val="00480E05"/>
    <w:rsid w:val="00481F3F"/>
    <w:rsid w:val="0048251B"/>
    <w:rsid w:val="00482DFE"/>
    <w:rsid w:val="004841DE"/>
    <w:rsid w:val="00484520"/>
    <w:rsid w:val="0048490B"/>
    <w:rsid w:val="00484DE2"/>
    <w:rsid w:val="00485154"/>
    <w:rsid w:val="00485DC2"/>
    <w:rsid w:val="0048765E"/>
    <w:rsid w:val="00487730"/>
    <w:rsid w:val="00487CC7"/>
    <w:rsid w:val="00487DDD"/>
    <w:rsid w:val="00490148"/>
    <w:rsid w:val="0049094A"/>
    <w:rsid w:val="00490BBB"/>
    <w:rsid w:val="004917C5"/>
    <w:rsid w:val="00492ED7"/>
    <w:rsid w:val="00492FE3"/>
    <w:rsid w:val="00494E8D"/>
    <w:rsid w:val="00495A75"/>
    <w:rsid w:val="004966CB"/>
    <w:rsid w:val="00497590"/>
    <w:rsid w:val="004A0E86"/>
    <w:rsid w:val="004A0F2C"/>
    <w:rsid w:val="004A1E65"/>
    <w:rsid w:val="004A2F96"/>
    <w:rsid w:val="004A4364"/>
    <w:rsid w:val="004A4B22"/>
    <w:rsid w:val="004A4E5D"/>
    <w:rsid w:val="004A4F50"/>
    <w:rsid w:val="004A5033"/>
    <w:rsid w:val="004A5107"/>
    <w:rsid w:val="004A571B"/>
    <w:rsid w:val="004A6284"/>
    <w:rsid w:val="004A6421"/>
    <w:rsid w:val="004A676C"/>
    <w:rsid w:val="004A6B75"/>
    <w:rsid w:val="004A7637"/>
    <w:rsid w:val="004A764C"/>
    <w:rsid w:val="004A7D18"/>
    <w:rsid w:val="004B0390"/>
    <w:rsid w:val="004B136A"/>
    <w:rsid w:val="004B248B"/>
    <w:rsid w:val="004B293A"/>
    <w:rsid w:val="004B29B4"/>
    <w:rsid w:val="004B395A"/>
    <w:rsid w:val="004B3CBC"/>
    <w:rsid w:val="004B3E2A"/>
    <w:rsid w:val="004B401B"/>
    <w:rsid w:val="004B46C5"/>
    <w:rsid w:val="004B4EF3"/>
    <w:rsid w:val="004B5392"/>
    <w:rsid w:val="004B55C2"/>
    <w:rsid w:val="004B561A"/>
    <w:rsid w:val="004B5A99"/>
    <w:rsid w:val="004B5B48"/>
    <w:rsid w:val="004B5E16"/>
    <w:rsid w:val="004B602D"/>
    <w:rsid w:val="004B6790"/>
    <w:rsid w:val="004B689D"/>
    <w:rsid w:val="004B6995"/>
    <w:rsid w:val="004B6A47"/>
    <w:rsid w:val="004B6E18"/>
    <w:rsid w:val="004B74C7"/>
    <w:rsid w:val="004B7A89"/>
    <w:rsid w:val="004B7C82"/>
    <w:rsid w:val="004B7CCC"/>
    <w:rsid w:val="004B7F20"/>
    <w:rsid w:val="004C0D9F"/>
    <w:rsid w:val="004C1457"/>
    <w:rsid w:val="004C14F8"/>
    <w:rsid w:val="004C1C3A"/>
    <w:rsid w:val="004C2AA6"/>
    <w:rsid w:val="004C2F18"/>
    <w:rsid w:val="004C2FC2"/>
    <w:rsid w:val="004C421D"/>
    <w:rsid w:val="004C4C27"/>
    <w:rsid w:val="004C5106"/>
    <w:rsid w:val="004C5B23"/>
    <w:rsid w:val="004C5EA2"/>
    <w:rsid w:val="004C6039"/>
    <w:rsid w:val="004C64CD"/>
    <w:rsid w:val="004C6712"/>
    <w:rsid w:val="004C6896"/>
    <w:rsid w:val="004C6F5B"/>
    <w:rsid w:val="004C7409"/>
    <w:rsid w:val="004C76F2"/>
    <w:rsid w:val="004C7B82"/>
    <w:rsid w:val="004D02F0"/>
    <w:rsid w:val="004D0494"/>
    <w:rsid w:val="004D068C"/>
    <w:rsid w:val="004D0BAF"/>
    <w:rsid w:val="004D0CF3"/>
    <w:rsid w:val="004D1328"/>
    <w:rsid w:val="004D1860"/>
    <w:rsid w:val="004D1AA9"/>
    <w:rsid w:val="004D2788"/>
    <w:rsid w:val="004D2935"/>
    <w:rsid w:val="004D2967"/>
    <w:rsid w:val="004D360E"/>
    <w:rsid w:val="004D37A9"/>
    <w:rsid w:val="004D3966"/>
    <w:rsid w:val="004D3AA8"/>
    <w:rsid w:val="004D3DE9"/>
    <w:rsid w:val="004D42AB"/>
    <w:rsid w:val="004D4807"/>
    <w:rsid w:val="004D5231"/>
    <w:rsid w:val="004D530B"/>
    <w:rsid w:val="004D5B2E"/>
    <w:rsid w:val="004D5D92"/>
    <w:rsid w:val="004D5ED8"/>
    <w:rsid w:val="004D6BA1"/>
    <w:rsid w:val="004D71EE"/>
    <w:rsid w:val="004D726F"/>
    <w:rsid w:val="004D7A64"/>
    <w:rsid w:val="004D7B55"/>
    <w:rsid w:val="004D7D95"/>
    <w:rsid w:val="004E03F6"/>
    <w:rsid w:val="004E0518"/>
    <w:rsid w:val="004E0568"/>
    <w:rsid w:val="004E0827"/>
    <w:rsid w:val="004E0BDF"/>
    <w:rsid w:val="004E0FDA"/>
    <w:rsid w:val="004E10F1"/>
    <w:rsid w:val="004E1111"/>
    <w:rsid w:val="004E1294"/>
    <w:rsid w:val="004E1423"/>
    <w:rsid w:val="004E1E7B"/>
    <w:rsid w:val="004E1F39"/>
    <w:rsid w:val="004E2385"/>
    <w:rsid w:val="004E2DAC"/>
    <w:rsid w:val="004E320B"/>
    <w:rsid w:val="004E3398"/>
    <w:rsid w:val="004E372B"/>
    <w:rsid w:val="004E40AD"/>
    <w:rsid w:val="004E40BA"/>
    <w:rsid w:val="004E479B"/>
    <w:rsid w:val="004E53AA"/>
    <w:rsid w:val="004E55B4"/>
    <w:rsid w:val="004E5CC2"/>
    <w:rsid w:val="004E6350"/>
    <w:rsid w:val="004E6675"/>
    <w:rsid w:val="004E6AB1"/>
    <w:rsid w:val="004E736F"/>
    <w:rsid w:val="004E7CBC"/>
    <w:rsid w:val="004E7FEB"/>
    <w:rsid w:val="004F0A4A"/>
    <w:rsid w:val="004F152D"/>
    <w:rsid w:val="004F15CC"/>
    <w:rsid w:val="004F1DC5"/>
    <w:rsid w:val="004F1F52"/>
    <w:rsid w:val="004F20C3"/>
    <w:rsid w:val="004F2142"/>
    <w:rsid w:val="004F2F44"/>
    <w:rsid w:val="004F3A79"/>
    <w:rsid w:val="004F3F84"/>
    <w:rsid w:val="004F47D0"/>
    <w:rsid w:val="004F4BE2"/>
    <w:rsid w:val="004F4C25"/>
    <w:rsid w:val="004F5E5D"/>
    <w:rsid w:val="004F6089"/>
    <w:rsid w:val="004F60F6"/>
    <w:rsid w:val="004F61EC"/>
    <w:rsid w:val="004F6938"/>
    <w:rsid w:val="004F6CE8"/>
    <w:rsid w:val="004F6E66"/>
    <w:rsid w:val="004F6F22"/>
    <w:rsid w:val="004F700D"/>
    <w:rsid w:val="004F74DF"/>
    <w:rsid w:val="004F781F"/>
    <w:rsid w:val="004F79D9"/>
    <w:rsid w:val="004F7D84"/>
    <w:rsid w:val="0050070B"/>
    <w:rsid w:val="00500745"/>
    <w:rsid w:val="005010A2"/>
    <w:rsid w:val="00502173"/>
    <w:rsid w:val="0050276A"/>
    <w:rsid w:val="005028BD"/>
    <w:rsid w:val="00503AF5"/>
    <w:rsid w:val="00503C58"/>
    <w:rsid w:val="00503E4F"/>
    <w:rsid w:val="005043B1"/>
    <w:rsid w:val="00504A68"/>
    <w:rsid w:val="00504E8D"/>
    <w:rsid w:val="005058C5"/>
    <w:rsid w:val="0050644E"/>
    <w:rsid w:val="00506BFC"/>
    <w:rsid w:val="005101C2"/>
    <w:rsid w:val="0051049D"/>
    <w:rsid w:val="00510DE7"/>
    <w:rsid w:val="00511534"/>
    <w:rsid w:val="00511623"/>
    <w:rsid w:val="0051255B"/>
    <w:rsid w:val="00512B95"/>
    <w:rsid w:val="00512D00"/>
    <w:rsid w:val="00513049"/>
    <w:rsid w:val="00513459"/>
    <w:rsid w:val="0051388D"/>
    <w:rsid w:val="00513C8D"/>
    <w:rsid w:val="00514DD0"/>
    <w:rsid w:val="00515A9E"/>
    <w:rsid w:val="00516098"/>
    <w:rsid w:val="0051670C"/>
    <w:rsid w:val="00516D86"/>
    <w:rsid w:val="00517FE1"/>
    <w:rsid w:val="00520BC7"/>
    <w:rsid w:val="00520CB4"/>
    <w:rsid w:val="00520ED2"/>
    <w:rsid w:val="005211D1"/>
    <w:rsid w:val="00521A0C"/>
    <w:rsid w:val="00521A67"/>
    <w:rsid w:val="00521D2C"/>
    <w:rsid w:val="00521F2E"/>
    <w:rsid w:val="005222B3"/>
    <w:rsid w:val="005227F1"/>
    <w:rsid w:val="00522939"/>
    <w:rsid w:val="00522A47"/>
    <w:rsid w:val="0052362C"/>
    <w:rsid w:val="0052374D"/>
    <w:rsid w:val="005238F3"/>
    <w:rsid w:val="00524148"/>
    <w:rsid w:val="00524884"/>
    <w:rsid w:val="00524E0E"/>
    <w:rsid w:val="00524FEB"/>
    <w:rsid w:val="005252C4"/>
    <w:rsid w:val="00525326"/>
    <w:rsid w:val="00525476"/>
    <w:rsid w:val="005259FB"/>
    <w:rsid w:val="0052600C"/>
    <w:rsid w:val="00526526"/>
    <w:rsid w:val="0052679F"/>
    <w:rsid w:val="00526AA6"/>
    <w:rsid w:val="00526C41"/>
    <w:rsid w:val="00527610"/>
    <w:rsid w:val="00527B42"/>
    <w:rsid w:val="00527C98"/>
    <w:rsid w:val="005306DE"/>
    <w:rsid w:val="00530B28"/>
    <w:rsid w:val="0053119D"/>
    <w:rsid w:val="00532A80"/>
    <w:rsid w:val="00532B98"/>
    <w:rsid w:val="00533EA9"/>
    <w:rsid w:val="00533F01"/>
    <w:rsid w:val="0053415A"/>
    <w:rsid w:val="00534C1B"/>
    <w:rsid w:val="005352CA"/>
    <w:rsid w:val="005353FB"/>
    <w:rsid w:val="0053566E"/>
    <w:rsid w:val="00535711"/>
    <w:rsid w:val="00535779"/>
    <w:rsid w:val="00535FF4"/>
    <w:rsid w:val="005362F4"/>
    <w:rsid w:val="0053685A"/>
    <w:rsid w:val="00540003"/>
    <w:rsid w:val="005411A6"/>
    <w:rsid w:val="00541696"/>
    <w:rsid w:val="00542C10"/>
    <w:rsid w:val="00543107"/>
    <w:rsid w:val="005436A4"/>
    <w:rsid w:val="00543C35"/>
    <w:rsid w:val="00543CB2"/>
    <w:rsid w:val="00544383"/>
    <w:rsid w:val="00544EEC"/>
    <w:rsid w:val="00545341"/>
    <w:rsid w:val="00545CEF"/>
    <w:rsid w:val="00546441"/>
    <w:rsid w:val="00547E0F"/>
    <w:rsid w:val="00550623"/>
    <w:rsid w:val="005506B5"/>
    <w:rsid w:val="005507E0"/>
    <w:rsid w:val="00550D2E"/>
    <w:rsid w:val="00551728"/>
    <w:rsid w:val="00551B1F"/>
    <w:rsid w:val="00551CEE"/>
    <w:rsid w:val="00552649"/>
    <w:rsid w:val="00552C67"/>
    <w:rsid w:val="00553354"/>
    <w:rsid w:val="005533D4"/>
    <w:rsid w:val="0055391C"/>
    <w:rsid w:val="005548A4"/>
    <w:rsid w:val="00554F45"/>
    <w:rsid w:val="005553E4"/>
    <w:rsid w:val="0055553B"/>
    <w:rsid w:val="005556E8"/>
    <w:rsid w:val="00555719"/>
    <w:rsid w:val="00555819"/>
    <w:rsid w:val="00556478"/>
    <w:rsid w:val="005564AA"/>
    <w:rsid w:val="0055676A"/>
    <w:rsid w:val="0055745A"/>
    <w:rsid w:val="005575F3"/>
    <w:rsid w:val="005605A5"/>
    <w:rsid w:val="00560AD0"/>
    <w:rsid w:val="00560CC8"/>
    <w:rsid w:val="00560E5C"/>
    <w:rsid w:val="005610BB"/>
    <w:rsid w:val="0056134C"/>
    <w:rsid w:val="00561425"/>
    <w:rsid w:val="00561D3B"/>
    <w:rsid w:val="00562328"/>
    <w:rsid w:val="00562773"/>
    <w:rsid w:val="0056281D"/>
    <w:rsid w:val="00562A61"/>
    <w:rsid w:val="00563907"/>
    <w:rsid w:val="0056393B"/>
    <w:rsid w:val="00563C9F"/>
    <w:rsid w:val="005641EA"/>
    <w:rsid w:val="005647E0"/>
    <w:rsid w:val="005648BE"/>
    <w:rsid w:val="00564AD1"/>
    <w:rsid w:val="00564DCB"/>
    <w:rsid w:val="00564E06"/>
    <w:rsid w:val="00565016"/>
    <w:rsid w:val="00565C43"/>
    <w:rsid w:val="00565EFF"/>
    <w:rsid w:val="00566C12"/>
    <w:rsid w:val="00566ED4"/>
    <w:rsid w:val="005671EA"/>
    <w:rsid w:val="00567496"/>
    <w:rsid w:val="005703F2"/>
    <w:rsid w:val="00570567"/>
    <w:rsid w:val="005706D4"/>
    <w:rsid w:val="005706DD"/>
    <w:rsid w:val="00570FED"/>
    <w:rsid w:val="0057165C"/>
    <w:rsid w:val="0057194C"/>
    <w:rsid w:val="00571D78"/>
    <w:rsid w:val="00571F30"/>
    <w:rsid w:val="00572078"/>
    <w:rsid w:val="00572249"/>
    <w:rsid w:val="00572D1F"/>
    <w:rsid w:val="00572D77"/>
    <w:rsid w:val="00573266"/>
    <w:rsid w:val="005733B2"/>
    <w:rsid w:val="00573717"/>
    <w:rsid w:val="0057437F"/>
    <w:rsid w:val="005750B8"/>
    <w:rsid w:val="00575AB0"/>
    <w:rsid w:val="00576279"/>
    <w:rsid w:val="00576C01"/>
    <w:rsid w:val="00576F4B"/>
    <w:rsid w:val="005773F4"/>
    <w:rsid w:val="0057745C"/>
    <w:rsid w:val="0057768A"/>
    <w:rsid w:val="00580493"/>
    <w:rsid w:val="00581022"/>
    <w:rsid w:val="0058107C"/>
    <w:rsid w:val="0058281F"/>
    <w:rsid w:val="005839F5"/>
    <w:rsid w:val="00583D8F"/>
    <w:rsid w:val="00583F68"/>
    <w:rsid w:val="0058427E"/>
    <w:rsid w:val="00584340"/>
    <w:rsid w:val="005844F2"/>
    <w:rsid w:val="00584B5A"/>
    <w:rsid w:val="005850D4"/>
    <w:rsid w:val="00585774"/>
    <w:rsid w:val="00585F19"/>
    <w:rsid w:val="00586204"/>
    <w:rsid w:val="0058635F"/>
    <w:rsid w:val="00586D8D"/>
    <w:rsid w:val="00587ECE"/>
    <w:rsid w:val="00590AA5"/>
    <w:rsid w:val="00591230"/>
    <w:rsid w:val="005912A8"/>
    <w:rsid w:val="00591AB0"/>
    <w:rsid w:val="005920E5"/>
    <w:rsid w:val="0059278C"/>
    <w:rsid w:val="00592C8F"/>
    <w:rsid w:val="00592CC4"/>
    <w:rsid w:val="00593326"/>
    <w:rsid w:val="00593FF8"/>
    <w:rsid w:val="00594457"/>
    <w:rsid w:val="00594880"/>
    <w:rsid w:val="00594974"/>
    <w:rsid w:val="00594A53"/>
    <w:rsid w:val="00595023"/>
    <w:rsid w:val="0059531F"/>
    <w:rsid w:val="00595345"/>
    <w:rsid w:val="00595755"/>
    <w:rsid w:val="00595B76"/>
    <w:rsid w:val="00595BE7"/>
    <w:rsid w:val="00596190"/>
    <w:rsid w:val="00596A0E"/>
    <w:rsid w:val="00596B19"/>
    <w:rsid w:val="00596C4C"/>
    <w:rsid w:val="00596CD9"/>
    <w:rsid w:val="00596E6F"/>
    <w:rsid w:val="0059709E"/>
    <w:rsid w:val="005A069D"/>
    <w:rsid w:val="005A0FD9"/>
    <w:rsid w:val="005A13DC"/>
    <w:rsid w:val="005A1449"/>
    <w:rsid w:val="005A182F"/>
    <w:rsid w:val="005A1DE5"/>
    <w:rsid w:val="005A24F0"/>
    <w:rsid w:val="005A26C6"/>
    <w:rsid w:val="005A275D"/>
    <w:rsid w:val="005A33C1"/>
    <w:rsid w:val="005A3942"/>
    <w:rsid w:val="005A3ECD"/>
    <w:rsid w:val="005A4029"/>
    <w:rsid w:val="005A41B5"/>
    <w:rsid w:val="005A41E4"/>
    <w:rsid w:val="005A4CB0"/>
    <w:rsid w:val="005A4F6B"/>
    <w:rsid w:val="005A52D4"/>
    <w:rsid w:val="005A559E"/>
    <w:rsid w:val="005A630B"/>
    <w:rsid w:val="005A6BA8"/>
    <w:rsid w:val="005A74D1"/>
    <w:rsid w:val="005A7C69"/>
    <w:rsid w:val="005B00E4"/>
    <w:rsid w:val="005B0422"/>
    <w:rsid w:val="005B0ADA"/>
    <w:rsid w:val="005B0D0C"/>
    <w:rsid w:val="005B1206"/>
    <w:rsid w:val="005B19A9"/>
    <w:rsid w:val="005B2A72"/>
    <w:rsid w:val="005B2A80"/>
    <w:rsid w:val="005B34A8"/>
    <w:rsid w:val="005B3699"/>
    <w:rsid w:val="005B39FF"/>
    <w:rsid w:val="005B4019"/>
    <w:rsid w:val="005B432A"/>
    <w:rsid w:val="005B490B"/>
    <w:rsid w:val="005B4950"/>
    <w:rsid w:val="005B5509"/>
    <w:rsid w:val="005B5B5B"/>
    <w:rsid w:val="005B6D2A"/>
    <w:rsid w:val="005B70CF"/>
    <w:rsid w:val="005B733C"/>
    <w:rsid w:val="005B7858"/>
    <w:rsid w:val="005C013E"/>
    <w:rsid w:val="005C0427"/>
    <w:rsid w:val="005C0447"/>
    <w:rsid w:val="005C0FEF"/>
    <w:rsid w:val="005C31E4"/>
    <w:rsid w:val="005C374B"/>
    <w:rsid w:val="005C3A06"/>
    <w:rsid w:val="005C3AF0"/>
    <w:rsid w:val="005C401A"/>
    <w:rsid w:val="005C46DD"/>
    <w:rsid w:val="005C4723"/>
    <w:rsid w:val="005C52CE"/>
    <w:rsid w:val="005C533A"/>
    <w:rsid w:val="005C5454"/>
    <w:rsid w:val="005C60C5"/>
    <w:rsid w:val="005C6467"/>
    <w:rsid w:val="005C6A66"/>
    <w:rsid w:val="005C6B5E"/>
    <w:rsid w:val="005C6C17"/>
    <w:rsid w:val="005C6E65"/>
    <w:rsid w:val="005C79D4"/>
    <w:rsid w:val="005C7DF9"/>
    <w:rsid w:val="005D1238"/>
    <w:rsid w:val="005D168A"/>
    <w:rsid w:val="005D16D9"/>
    <w:rsid w:val="005D1785"/>
    <w:rsid w:val="005D1E3A"/>
    <w:rsid w:val="005D1FF5"/>
    <w:rsid w:val="005D23C8"/>
    <w:rsid w:val="005D2E13"/>
    <w:rsid w:val="005D30D5"/>
    <w:rsid w:val="005D353F"/>
    <w:rsid w:val="005D3C86"/>
    <w:rsid w:val="005D3EFA"/>
    <w:rsid w:val="005D4129"/>
    <w:rsid w:val="005D444F"/>
    <w:rsid w:val="005D4507"/>
    <w:rsid w:val="005D4646"/>
    <w:rsid w:val="005D478A"/>
    <w:rsid w:val="005D4910"/>
    <w:rsid w:val="005D5004"/>
    <w:rsid w:val="005D55BC"/>
    <w:rsid w:val="005D5648"/>
    <w:rsid w:val="005D69A4"/>
    <w:rsid w:val="005D6FA9"/>
    <w:rsid w:val="005D747E"/>
    <w:rsid w:val="005D74A7"/>
    <w:rsid w:val="005D76C0"/>
    <w:rsid w:val="005D792F"/>
    <w:rsid w:val="005E0394"/>
    <w:rsid w:val="005E0547"/>
    <w:rsid w:val="005E0DB2"/>
    <w:rsid w:val="005E169B"/>
    <w:rsid w:val="005E22B5"/>
    <w:rsid w:val="005E2368"/>
    <w:rsid w:val="005E2391"/>
    <w:rsid w:val="005E23BE"/>
    <w:rsid w:val="005E27A3"/>
    <w:rsid w:val="005E2A5A"/>
    <w:rsid w:val="005E2C5B"/>
    <w:rsid w:val="005E30EB"/>
    <w:rsid w:val="005E31E5"/>
    <w:rsid w:val="005E38D8"/>
    <w:rsid w:val="005E3A18"/>
    <w:rsid w:val="005E3AC2"/>
    <w:rsid w:val="005E3DB2"/>
    <w:rsid w:val="005E3F86"/>
    <w:rsid w:val="005E4783"/>
    <w:rsid w:val="005E568C"/>
    <w:rsid w:val="005E5D8C"/>
    <w:rsid w:val="005E6167"/>
    <w:rsid w:val="005E63DA"/>
    <w:rsid w:val="005E6C55"/>
    <w:rsid w:val="005E79A8"/>
    <w:rsid w:val="005E7AB7"/>
    <w:rsid w:val="005E7B7A"/>
    <w:rsid w:val="005E7FB9"/>
    <w:rsid w:val="005F0275"/>
    <w:rsid w:val="005F07CC"/>
    <w:rsid w:val="005F0D36"/>
    <w:rsid w:val="005F11C5"/>
    <w:rsid w:val="005F1263"/>
    <w:rsid w:val="005F1562"/>
    <w:rsid w:val="005F193D"/>
    <w:rsid w:val="005F1B4E"/>
    <w:rsid w:val="005F1DBC"/>
    <w:rsid w:val="005F2A84"/>
    <w:rsid w:val="005F30B4"/>
    <w:rsid w:val="005F317B"/>
    <w:rsid w:val="005F3745"/>
    <w:rsid w:val="005F39A3"/>
    <w:rsid w:val="005F39BD"/>
    <w:rsid w:val="005F3B80"/>
    <w:rsid w:val="005F4624"/>
    <w:rsid w:val="005F47CF"/>
    <w:rsid w:val="005F4B0F"/>
    <w:rsid w:val="005F4EC4"/>
    <w:rsid w:val="005F4F69"/>
    <w:rsid w:val="005F51F0"/>
    <w:rsid w:val="005F5B35"/>
    <w:rsid w:val="005F6FF4"/>
    <w:rsid w:val="005F72A5"/>
    <w:rsid w:val="005F73F4"/>
    <w:rsid w:val="005F74D6"/>
    <w:rsid w:val="005F7AAC"/>
    <w:rsid w:val="005F7D52"/>
    <w:rsid w:val="00600B95"/>
    <w:rsid w:val="006022FC"/>
    <w:rsid w:val="00602F34"/>
    <w:rsid w:val="0060315E"/>
    <w:rsid w:val="006032E5"/>
    <w:rsid w:val="006035DD"/>
    <w:rsid w:val="00603843"/>
    <w:rsid w:val="00603AA2"/>
    <w:rsid w:val="00603C43"/>
    <w:rsid w:val="00604645"/>
    <w:rsid w:val="006047F7"/>
    <w:rsid w:val="00604D9B"/>
    <w:rsid w:val="006054BF"/>
    <w:rsid w:val="00605B79"/>
    <w:rsid w:val="00607C34"/>
    <w:rsid w:val="00610507"/>
    <w:rsid w:val="006109CB"/>
    <w:rsid w:val="00611D22"/>
    <w:rsid w:val="00611E63"/>
    <w:rsid w:val="006130FC"/>
    <w:rsid w:val="00613424"/>
    <w:rsid w:val="006135BF"/>
    <w:rsid w:val="00613BFE"/>
    <w:rsid w:val="006145D5"/>
    <w:rsid w:val="00614DB2"/>
    <w:rsid w:val="00614E11"/>
    <w:rsid w:val="006150BF"/>
    <w:rsid w:val="0061589A"/>
    <w:rsid w:val="00616344"/>
    <w:rsid w:val="00616576"/>
    <w:rsid w:val="0061660E"/>
    <w:rsid w:val="0061672D"/>
    <w:rsid w:val="00616DBD"/>
    <w:rsid w:val="00616F57"/>
    <w:rsid w:val="00617735"/>
    <w:rsid w:val="00617A1F"/>
    <w:rsid w:val="0062011F"/>
    <w:rsid w:val="006203D0"/>
    <w:rsid w:val="00620952"/>
    <w:rsid w:val="006212A6"/>
    <w:rsid w:val="0062130B"/>
    <w:rsid w:val="0062133E"/>
    <w:rsid w:val="00621D24"/>
    <w:rsid w:val="00622533"/>
    <w:rsid w:val="00622624"/>
    <w:rsid w:val="006226E3"/>
    <w:rsid w:val="00622C69"/>
    <w:rsid w:val="00622CF6"/>
    <w:rsid w:val="00623693"/>
    <w:rsid w:val="00623A6F"/>
    <w:rsid w:val="00623BB8"/>
    <w:rsid w:val="00624161"/>
    <w:rsid w:val="00624813"/>
    <w:rsid w:val="006251EA"/>
    <w:rsid w:val="00626662"/>
    <w:rsid w:val="00626781"/>
    <w:rsid w:val="00626933"/>
    <w:rsid w:val="00626BB1"/>
    <w:rsid w:val="00627D06"/>
    <w:rsid w:val="0063195D"/>
    <w:rsid w:val="00632356"/>
    <w:rsid w:val="0063246D"/>
    <w:rsid w:val="00632531"/>
    <w:rsid w:val="006331FA"/>
    <w:rsid w:val="00633836"/>
    <w:rsid w:val="00633C9A"/>
    <w:rsid w:val="00634428"/>
    <w:rsid w:val="00634E3C"/>
    <w:rsid w:val="006355D6"/>
    <w:rsid w:val="00635B0F"/>
    <w:rsid w:val="00635D11"/>
    <w:rsid w:val="00635E69"/>
    <w:rsid w:val="00635FFC"/>
    <w:rsid w:val="00636275"/>
    <w:rsid w:val="00636560"/>
    <w:rsid w:val="006367AB"/>
    <w:rsid w:val="006368C5"/>
    <w:rsid w:val="006400C0"/>
    <w:rsid w:val="00640B98"/>
    <w:rsid w:val="00640D58"/>
    <w:rsid w:val="0064129A"/>
    <w:rsid w:val="006412B1"/>
    <w:rsid w:val="00641428"/>
    <w:rsid w:val="00641573"/>
    <w:rsid w:val="00642494"/>
    <w:rsid w:val="00642556"/>
    <w:rsid w:val="0064265B"/>
    <w:rsid w:val="00642788"/>
    <w:rsid w:val="00642CA9"/>
    <w:rsid w:val="00642EEA"/>
    <w:rsid w:val="00642FD5"/>
    <w:rsid w:val="00643B17"/>
    <w:rsid w:val="00644818"/>
    <w:rsid w:val="00644C6D"/>
    <w:rsid w:val="00644D2D"/>
    <w:rsid w:val="006454DA"/>
    <w:rsid w:val="00645C15"/>
    <w:rsid w:val="00646DEE"/>
    <w:rsid w:val="00647506"/>
    <w:rsid w:val="00647748"/>
    <w:rsid w:val="0064795A"/>
    <w:rsid w:val="00647A61"/>
    <w:rsid w:val="00647B37"/>
    <w:rsid w:val="00647CA1"/>
    <w:rsid w:val="00647E8D"/>
    <w:rsid w:val="00650106"/>
    <w:rsid w:val="00650DEE"/>
    <w:rsid w:val="00651028"/>
    <w:rsid w:val="00651BFD"/>
    <w:rsid w:val="00651D88"/>
    <w:rsid w:val="00651F0E"/>
    <w:rsid w:val="006527DF"/>
    <w:rsid w:val="00652D3D"/>
    <w:rsid w:val="00652DA1"/>
    <w:rsid w:val="00653024"/>
    <w:rsid w:val="006531A4"/>
    <w:rsid w:val="0065364B"/>
    <w:rsid w:val="00653A1F"/>
    <w:rsid w:val="00653F3B"/>
    <w:rsid w:val="00654151"/>
    <w:rsid w:val="0065452F"/>
    <w:rsid w:val="006547D1"/>
    <w:rsid w:val="00654CB5"/>
    <w:rsid w:val="00654DA6"/>
    <w:rsid w:val="00656019"/>
    <w:rsid w:val="0065640B"/>
    <w:rsid w:val="00656530"/>
    <w:rsid w:val="00656F83"/>
    <w:rsid w:val="00657FC6"/>
    <w:rsid w:val="0066017A"/>
    <w:rsid w:val="00660462"/>
    <w:rsid w:val="0066082C"/>
    <w:rsid w:val="00660C18"/>
    <w:rsid w:val="00660FB9"/>
    <w:rsid w:val="00660FC4"/>
    <w:rsid w:val="00661404"/>
    <w:rsid w:val="00661788"/>
    <w:rsid w:val="0066219D"/>
    <w:rsid w:val="0066223F"/>
    <w:rsid w:val="0066259F"/>
    <w:rsid w:val="00663393"/>
    <w:rsid w:val="00663CB1"/>
    <w:rsid w:val="00663F9D"/>
    <w:rsid w:val="00664591"/>
    <w:rsid w:val="00664823"/>
    <w:rsid w:val="00664956"/>
    <w:rsid w:val="00664A1A"/>
    <w:rsid w:val="00664C57"/>
    <w:rsid w:val="00664E08"/>
    <w:rsid w:val="00665224"/>
    <w:rsid w:val="006653A8"/>
    <w:rsid w:val="0066630E"/>
    <w:rsid w:val="00666809"/>
    <w:rsid w:val="0066757E"/>
    <w:rsid w:val="0066793D"/>
    <w:rsid w:val="00667ED9"/>
    <w:rsid w:val="00671126"/>
    <w:rsid w:val="00671A29"/>
    <w:rsid w:val="0067224F"/>
    <w:rsid w:val="00672351"/>
    <w:rsid w:val="00672475"/>
    <w:rsid w:val="00672916"/>
    <w:rsid w:val="00672C55"/>
    <w:rsid w:val="00672CE1"/>
    <w:rsid w:val="00673706"/>
    <w:rsid w:val="00673C64"/>
    <w:rsid w:val="00674261"/>
    <w:rsid w:val="006745D5"/>
    <w:rsid w:val="0067496B"/>
    <w:rsid w:val="00674D62"/>
    <w:rsid w:val="00674E1F"/>
    <w:rsid w:val="00675D44"/>
    <w:rsid w:val="0067637B"/>
    <w:rsid w:val="006763A3"/>
    <w:rsid w:val="00676F11"/>
    <w:rsid w:val="0068055F"/>
    <w:rsid w:val="00680739"/>
    <w:rsid w:val="00680B78"/>
    <w:rsid w:val="00680DA0"/>
    <w:rsid w:val="00681450"/>
    <w:rsid w:val="0068167E"/>
    <w:rsid w:val="00681AAC"/>
    <w:rsid w:val="00681BA9"/>
    <w:rsid w:val="006820DB"/>
    <w:rsid w:val="00682420"/>
    <w:rsid w:val="006831FD"/>
    <w:rsid w:val="006833AA"/>
    <w:rsid w:val="00683B11"/>
    <w:rsid w:val="0068489C"/>
    <w:rsid w:val="00684E49"/>
    <w:rsid w:val="00685019"/>
    <w:rsid w:val="0068527C"/>
    <w:rsid w:val="00685398"/>
    <w:rsid w:val="00685673"/>
    <w:rsid w:val="006857A6"/>
    <w:rsid w:val="00685EEE"/>
    <w:rsid w:val="006866E8"/>
    <w:rsid w:val="006868CE"/>
    <w:rsid w:val="00686BBB"/>
    <w:rsid w:val="00686E5C"/>
    <w:rsid w:val="0068710A"/>
    <w:rsid w:val="006873B8"/>
    <w:rsid w:val="006902D4"/>
    <w:rsid w:val="006904F4"/>
    <w:rsid w:val="00690666"/>
    <w:rsid w:val="006907E5"/>
    <w:rsid w:val="00690A28"/>
    <w:rsid w:val="00690FBD"/>
    <w:rsid w:val="006910A9"/>
    <w:rsid w:val="006919A8"/>
    <w:rsid w:val="00692028"/>
    <w:rsid w:val="00692561"/>
    <w:rsid w:val="00693008"/>
    <w:rsid w:val="00693BEA"/>
    <w:rsid w:val="0069464F"/>
    <w:rsid w:val="00694BD7"/>
    <w:rsid w:val="00694C6F"/>
    <w:rsid w:val="00694E3E"/>
    <w:rsid w:val="00695E44"/>
    <w:rsid w:val="0069688D"/>
    <w:rsid w:val="00697253"/>
    <w:rsid w:val="006978AB"/>
    <w:rsid w:val="00697B53"/>
    <w:rsid w:val="00697C8C"/>
    <w:rsid w:val="00697D96"/>
    <w:rsid w:val="006A03C6"/>
    <w:rsid w:val="006A08E7"/>
    <w:rsid w:val="006A0A64"/>
    <w:rsid w:val="006A0DF7"/>
    <w:rsid w:val="006A1027"/>
    <w:rsid w:val="006A16C3"/>
    <w:rsid w:val="006A18D0"/>
    <w:rsid w:val="006A1D40"/>
    <w:rsid w:val="006A1DC8"/>
    <w:rsid w:val="006A1EC6"/>
    <w:rsid w:val="006A23AC"/>
    <w:rsid w:val="006A33CD"/>
    <w:rsid w:val="006A351F"/>
    <w:rsid w:val="006A3DA2"/>
    <w:rsid w:val="006A4038"/>
    <w:rsid w:val="006A4059"/>
    <w:rsid w:val="006A40A3"/>
    <w:rsid w:val="006A4A18"/>
    <w:rsid w:val="006A4A28"/>
    <w:rsid w:val="006A4CDA"/>
    <w:rsid w:val="006A50E2"/>
    <w:rsid w:val="006A577E"/>
    <w:rsid w:val="006A61DF"/>
    <w:rsid w:val="006A6268"/>
    <w:rsid w:val="006A67F1"/>
    <w:rsid w:val="006A6901"/>
    <w:rsid w:val="006A6E2D"/>
    <w:rsid w:val="006A752D"/>
    <w:rsid w:val="006A75D5"/>
    <w:rsid w:val="006A767D"/>
    <w:rsid w:val="006B040A"/>
    <w:rsid w:val="006B0666"/>
    <w:rsid w:val="006B0CD7"/>
    <w:rsid w:val="006B0D42"/>
    <w:rsid w:val="006B0D52"/>
    <w:rsid w:val="006B10BA"/>
    <w:rsid w:val="006B1267"/>
    <w:rsid w:val="006B2D00"/>
    <w:rsid w:val="006B2FD9"/>
    <w:rsid w:val="006B30F5"/>
    <w:rsid w:val="006B416A"/>
    <w:rsid w:val="006B432E"/>
    <w:rsid w:val="006B5456"/>
    <w:rsid w:val="006B6640"/>
    <w:rsid w:val="006B6712"/>
    <w:rsid w:val="006B67DB"/>
    <w:rsid w:val="006B6862"/>
    <w:rsid w:val="006B6ADE"/>
    <w:rsid w:val="006B6E1A"/>
    <w:rsid w:val="006B7C37"/>
    <w:rsid w:val="006B7DD3"/>
    <w:rsid w:val="006B7E85"/>
    <w:rsid w:val="006C0027"/>
    <w:rsid w:val="006C06D4"/>
    <w:rsid w:val="006C137F"/>
    <w:rsid w:val="006C18C5"/>
    <w:rsid w:val="006C19E0"/>
    <w:rsid w:val="006C1B16"/>
    <w:rsid w:val="006C2381"/>
    <w:rsid w:val="006C24FB"/>
    <w:rsid w:val="006C2584"/>
    <w:rsid w:val="006C2A39"/>
    <w:rsid w:val="006C2BF2"/>
    <w:rsid w:val="006C2EC7"/>
    <w:rsid w:val="006C3173"/>
    <w:rsid w:val="006C4187"/>
    <w:rsid w:val="006C43F6"/>
    <w:rsid w:val="006C4AB7"/>
    <w:rsid w:val="006C5569"/>
    <w:rsid w:val="006C59B2"/>
    <w:rsid w:val="006C6639"/>
    <w:rsid w:val="006C6B53"/>
    <w:rsid w:val="006C705A"/>
    <w:rsid w:val="006C7281"/>
    <w:rsid w:val="006C75A1"/>
    <w:rsid w:val="006C7E02"/>
    <w:rsid w:val="006D006C"/>
    <w:rsid w:val="006D0135"/>
    <w:rsid w:val="006D147D"/>
    <w:rsid w:val="006D1514"/>
    <w:rsid w:val="006D1832"/>
    <w:rsid w:val="006D1C34"/>
    <w:rsid w:val="006D1DC7"/>
    <w:rsid w:val="006D1EF9"/>
    <w:rsid w:val="006D202B"/>
    <w:rsid w:val="006D20E6"/>
    <w:rsid w:val="006D21BF"/>
    <w:rsid w:val="006D290D"/>
    <w:rsid w:val="006D3349"/>
    <w:rsid w:val="006D3FDB"/>
    <w:rsid w:val="006D47FE"/>
    <w:rsid w:val="006D567B"/>
    <w:rsid w:val="006D61B4"/>
    <w:rsid w:val="006D62A4"/>
    <w:rsid w:val="006D674D"/>
    <w:rsid w:val="006D68A5"/>
    <w:rsid w:val="006D6D96"/>
    <w:rsid w:val="006D6E0A"/>
    <w:rsid w:val="006D7199"/>
    <w:rsid w:val="006D7352"/>
    <w:rsid w:val="006D78C0"/>
    <w:rsid w:val="006D7DDA"/>
    <w:rsid w:val="006E04D2"/>
    <w:rsid w:val="006E0BF3"/>
    <w:rsid w:val="006E1027"/>
    <w:rsid w:val="006E13B7"/>
    <w:rsid w:val="006E1675"/>
    <w:rsid w:val="006E1C95"/>
    <w:rsid w:val="006E20A1"/>
    <w:rsid w:val="006E2106"/>
    <w:rsid w:val="006E274C"/>
    <w:rsid w:val="006E28ED"/>
    <w:rsid w:val="006E2901"/>
    <w:rsid w:val="006E2D48"/>
    <w:rsid w:val="006E3260"/>
    <w:rsid w:val="006E3A2E"/>
    <w:rsid w:val="006E3C2D"/>
    <w:rsid w:val="006E3CFF"/>
    <w:rsid w:val="006E4431"/>
    <w:rsid w:val="006E47A9"/>
    <w:rsid w:val="006E5460"/>
    <w:rsid w:val="006E546A"/>
    <w:rsid w:val="006E56F0"/>
    <w:rsid w:val="006E5A24"/>
    <w:rsid w:val="006E5EEB"/>
    <w:rsid w:val="006E5F87"/>
    <w:rsid w:val="006E5F9F"/>
    <w:rsid w:val="006E6202"/>
    <w:rsid w:val="006E6E1D"/>
    <w:rsid w:val="006E72C6"/>
    <w:rsid w:val="006E7332"/>
    <w:rsid w:val="006E7A53"/>
    <w:rsid w:val="006E7FBA"/>
    <w:rsid w:val="006F0658"/>
    <w:rsid w:val="006F0EC9"/>
    <w:rsid w:val="006F138D"/>
    <w:rsid w:val="006F1512"/>
    <w:rsid w:val="006F1617"/>
    <w:rsid w:val="006F1DDE"/>
    <w:rsid w:val="006F279A"/>
    <w:rsid w:val="006F3130"/>
    <w:rsid w:val="006F3143"/>
    <w:rsid w:val="006F3366"/>
    <w:rsid w:val="006F3589"/>
    <w:rsid w:val="006F3ED6"/>
    <w:rsid w:val="006F43CE"/>
    <w:rsid w:val="006F4B86"/>
    <w:rsid w:val="006F4CAE"/>
    <w:rsid w:val="006F52D1"/>
    <w:rsid w:val="006F55AD"/>
    <w:rsid w:val="006F5AC0"/>
    <w:rsid w:val="006F5D35"/>
    <w:rsid w:val="006F5E80"/>
    <w:rsid w:val="006F60D9"/>
    <w:rsid w:val="006F69EC"/>
    <w:rsid w:val="006F79E9"/>
    <w:rsid w:val="00700B32"/>
    <w:rsid w:val="0070107E"/>
    <w:rsid w:val="007015D6"/>
    <w:rsid w:val="00701865"/>
    <w:rsid w:val="00701989"/>
    <w:rsid w:val="00701A7D"/>
    <w:rsid w:val="00701DE2"/>
    <w:rsid w:val="00701DF6"/>
    <w:rsid w:val="007023AB"/>
    <w:rsid w:val="0070319F"/>
    <w:rsid w:val="0070388C"/>
    <w:rsid w:val="00703C2D"/>
    <w:rsid w:val="007040CD"/>
    <w:rsid w:val="0070416B"/>
    <w:rsid w:val="00704217"/>
    <w:rsid w:val="00704490"/>
    <w:rsid w:val="00704D8D"/>
    <w:rsid w:val="007058B4"/>
    <w:rsid w:val="00705FCE"/>
    <w:rsid w:val="007064BA"/>
    <w:rsid w:val="007065F1"/>
    <w:rsid w:val="0070698C"/>
    <w:rsid w:val="007069FF"/>
    <w:rsid w:val="00706ED8"/>
    <w:rsid w:val="007071A7"/>
    <w:rsid w:val="0070746A"/>
    <w:rsid w:val="00707923"/>
    <w:rsid w:val="00707DCD"/>
    <w:rsid w:val="00707E8B"/>
    <w:rsid w:val="00710442"/>
    <w:rsid w:val="00710723"/>
    <w:rsid w:val="00710F8B"/>
    <w:rsid w:val="0071133B"/>
    <w:rsid w:val="007113C4"/>
    <w:rsid w:val="007113EB"/>
    <w:rsid w:val="007114B5"/>
    <w:rsid w:val="0071178D"/>
    <w:rsid w:val="007117B5"/>
    <w:rsid w:val="007117E9"/>
    <w:rsid w:val="00711A22"/>
    <w:rsid w:val="00711BDA"/>
    <w:rsid w:val="00711EF5"/>
    <w:rsid w:val="00712566"/>
    <w:rsid w:val="00712CC8"/>
    <w:rsid w:val="0071311B"/>
    <w:rsid w:val="00713273"/>
    <w:rsid w:val="00713358"/>
    <w:rsid w:val="0071336F"/>
    <w:rsid w:val="00713394"/>
    <w:rsid w:val="00713EE8"/>
    <w:rsid w:val="00714D11"/>
    <w:rsid w:val="00714D42"/>
    <w:rsid w:val="0071512B"/>
    <w:rsid w:val="007152C9"/>
    <w:rsid w:val="007158AA"/>
    <w:rsid w:val="007165D2"/>
    <w:rsid w:val="00716625"/>
    <w:rsid w:val="00717578"/>
    <w:rsid w:val="00720088"/>
    <w:rsid w:val="0072023A"/>
    <w:rsid w:val="0072056B"/>
    <w:rsid w:val="007208DF"/>
    <w:rsid w:val="00720B98"/>
    <w:rsid w:val="00720C17"/>
    <w:rsid w:val="00721677"/>
    <w:rsid w:val="0072174C"/>
    <w:rsid w:val="007218B9"/>
    <w:rsid w:val="00721C02"/>
    <w:rsid w:val="00722129"/>
    <w:rsid w:val="007226E9"/>
    <w:rsid w:val="00722702"/>
    <w:rsid w:val="00722C2A"/>
    <w:rsid w:val="00723C60"/>
    <w:rsid w:val="00723DBE"/>
    <w:rsid w:val="007245EF"/>
    <w:rsid w:val="00725EAE"/>
    <w:rsid w:val="007265CE"/>
    <w:rsid w:val="00726A2E"/>
    <w:rsid w:val="00727195"/>
    <w:rsid w:val="00727224"/>
    <w:rsid w:val="00727FAB"/>
    <w:rsid w:val="00730078"/>
    <w:rsid w:val="007302F6"/>
    <w:rsid w:val="0073055E"/>
    <w:rsid w:val="0073080C"/>
    <w:rsid w:val="00731B60"/>
    <w:rsid w:val="00731D8F"/>
    <w:rsid w:val="007327D5"/>
    <w:rsid w:val="007328F4"/>
    <w:rsid w:val="0073324A"/>
    <w:rsid w:val="00733471"/>
    <w:rsid w:val="00733C39"/>
    <w:rsid w:val="0073416C"/>
    <w:rsid w:val="0073425F"/>
    <w:rsid w:val="0073546E"/>
    <w:rsid w:val="00735C31"/>
    <w:rsid w:val="0073600E"/>
    <w:rsid w:val="00736BD6"/>
    <w:rsid w:val="00737876"/>
    <w:rsid w:val="00737CC7"/>
    <w:rsid w:val="00737F13"/>
    <w:rsid w:val="00740096"/>
    <w:rsid w:val="0074025B"/>
    <w:rsid w:val="00740FC8"/>
    <w:rsid w:val="0074128F"/>
    <w:rsid w:val="007412DC"/>
    <w:rsid w:val="00741714"/>
    <w:rsid w:val="00741942"/>
    <w:rsid w:val="00741C42"/>
    <w:rsid w:val="00742261"/>
    <w:rsid w:val="007424A3"/>
    <w:rsid w:val="0074309E"/>
    <w:rsid w:val="00743ECE"/>
    <w:rsid w:val="00743FA9"/>
    <w:rsid w:val="00744191"/>
    <w:rsid w:val="00744C7A"/>
    <w:rsid w:val="00745433"/>
    <w:rsid w:val="00745C05"/>
    <w:rsid w:val="00745D77"/>
    <w:rsid w:val="007462C1"/>
    <w:rsid w:val="00746945"/>
    <w:rsid w:val="00746E99"/>
    <w:rsid w:val="007476AC"/>
    <w:rsid w:val="007502E9"/>
    <w:rsid w:val="00750383"/>
    <w:rsid w:val="0075039D"/>
    <w:rsid w:val="00751122"/>
    <w:rsid w:val="00751446"/>
    <w:rsid w:val="007518C9"/>
    <w:rsid w:val="00751B38"/>
    <w:rsid w:val="00751EB6"/>
    <w:rsid w:val="00752025"/>
    <w:rsid w:val="00752A3B"/>
    <w:rsid w:val="00752B44"/>
    <w:rsid w:val="00752F76"/>
    <w:rsid w:val="007532D2"/>
    <w:rsid w:val="007539A3"/>
    <w:rsid w:val="007539E9"/>
    <w:rsid w:val="00753E07"/>
    <w:rsid w:val="00754060"/>
    <w:rsid w:val="0075414E"/>
    <w:rsid w:val="00754193"/>
    <w:rsid w:val="007541AD"/>
    <w:rsid w:val="007542D0"/>
    <w:rsid w:val="0075463D"/>
    <w:rsid w:val="0075494E"/>
    <w:rsid w:val="00754DEF"/>
    <w:rsid w:val="007552DF"/>
    <w:rsid w:val="0075531C"/>
    <w:rsid w:val="00755585"/>
    <w:rsid w:val="007557DB"/>
    <w:rsid w:val="00755C9D"/>
    <w:rsid w:val="00756561"/>
    <w:rsid w:val="007567B0"/>
    <w:rsid w:val="00757460"/>
    <w:rsid w:val="00757ACF"/>
    <w:rsid w:val="00757E95"/>
    <w:rsid w:val="00760181"/>
    <w:rsid w:val="007601CF"/>
    <w:rsid w:val="00760449"/>
    <w:rsid w:val="007606B6"/>
    <w:rsid w:val="00760C13"/>
    <w:rsid w:val="00760DE0"/>
    <w:rsid w:val="007611EF"/>
    <w:rsid w:val="00761BB4"/>
    <w:rsid w:val="0076280A"/>
    <w:rsid w:val="00762822"/>
    <w:rsid w:val="00762B67"/>
    <w:rsid w:val="00763C53"/>
    <w:rsid w:val="00764A17"/>
    <w:rsid w:val="00764F6B"/>
    <w:rsid w:val="0076511F"/>
    <w:rsid w:val="00765245"/>
    <w:rsid w:val="007656D0"/>
    <w:rsid w:val="007659B7"/>
    <w:rsid w:val="0076669D"/>
    <w:rsid w:val="00767ED6"/>
    <w:rsid w:val="00767FBF"/>
    <w:rsid w:val="00770013"/>
    <w:rsid w:val="007704C0"/>
    <w:rsid w:val="00770832"/>
    <w:rsid w:val="007710D7"/>
    <w:rsid w:val="00771776"/>
    <w:rsid w:val="00771ECD"/>
    <w:rsid w:val="007726FA"/>
    <w:rsid w:val="00772C47"/>
    <w:rsid w:val="00773937"/>
    <w:rsid w:val="00773D7D"/>
    <w:rsid w:val="00773FD7"/>
    <w:rsid w:val="00774BCD"/>
    <w:rsid w:val="00774DDD"/>
    <w:rsid w:val="007753B4"/>
    <w:rsid w:val="007756B0"/>
    <w:rsid w:val="007757CC"/>
    <w:rsid w:val="007758F8"/>
    <w:rsid w:val="00775B9E"/>
    <w:rsid w:val="00775C57"/>
    <w:rsid w:val="00776326"/>
    <w:rsid w:val="00776472"/>
    <w:rsid w:val="007765EF"/>
    <w:rsid w:val="0077690C"/>
    <w:rsid w:val="00777259"/>
    <w:rsid w:val="007773F5"/>
    <w:rsid w:val="00777512"/>
    <w:rsid w:val="00777556"/>
    <w:rsid w:val="0077756B"/>
    <w:rsid w:val="007776A2"/>
    <w:rsid w:val="00777A9F"/>
    <w:rsid w:val="00777D53"/>
    <w:rsid w:val="007801BC"/>
    <w:rsid w:val="0078031A"/>
    <w:rsid w:val="00780520"/>
    <w:rsid w:val="00780A20"/>
    <w:rsid w:val="00780B2F"/>
    <w:rsid w:val="0078105F"/>
    <w:rsid w:val="00781B8B"/>
    <w:rsid w:val="00781BDB"/>
    <w:rsid w:val="00781DD5"/>
    <w:rsid w:val="00782717"/>
    <w:rsid w:val="0078280B"/>
    <w:rsid w:val="00782F45"/>
    <w:rsid w:val="007831CF"/>
    <w:rsid w:val="00783311"/>
    <w:rsid w:val="0078361F"/>
    <w:rsid w:val="0078375E"/>
    <w:rsid w:val="00784582"/>
    <w:rsid w:val="007845A9"/>
    <w:rsid w:val="00784710"/>
    <w:rsid w:val="00784B38"/>
    <w:rsid w:val="00784EF5"/>
    <w:rsid w:val="007853AD"/>
    <w:rsid w:val="007854F3"/>
    <w:rsid w:val="00785A40"/>
    <w:rsid w:val="007862DB"/>
    <w:rsid w:val="0078659C"/>
    <w:rsid w:val="0078659E"/>
    <w:rsid w:val="00786BD3"/>
    <w:rsid w:val="00786C25"/>
    <w:rsid w:val="00786E52"/>
    <w:rsid w:val="00786F44"/>
    <w:rsid w:val="007876AC"/>
    <w:rsid w:val="00787A87"/>
    <w:rsid w:val="00787F86"/>
    <w:rsid w:val="00787FF3"/>
    <w:rsid w:val="007900E9"/>
    <w:rsid w:val="0079113A"/>
    <w:rsid w:val="00791ADD"/>
    <w:rsid w:val="00791C22"/>
    <w:rsid w:val="00791E1E"/>
    <w:rsid w:val="00792757"/>
    <w:rsid w:val="0079282D"/>
    <w:rsid w:val="00792995"/>
    <w:rsid w:val="0079415D"/>
    <w:rsid w:val="00795409"/>
    <w:rsid w:val="0079557C"/>
    <w:rsid w:val="00795EB4"/>
    <w:rsid w:val="00796101"/>
    <w:rsid w:val="00796253"/>
    <w:rsid w:val="0079630D"/>
    <w:rsid w:val="0079632C"/>
    <w:rsid w:val="0079682D"/>
    <w:rsid w:val="007A011E"/>
    <w:rsid w:val="007A0545"/>
    <w:rsid w:val="007A0883"/>
    <w:rsid w:val="007A0C63"/>
    <w:rsid w:val="007A153A"/>
    <w:rsid w:val="007A193B"/>
    <w:rsid w:val="007A1B8B"/>
    <w:rsid w:val="007A1C1C"/>
    <w:rsid w:val="007A22BA"/>
    <w:rsid w:val="007A22E3"/>
    <w:rsid w:val="007A27D3"/>
    <w:rsid w:val="007A2A0E"/>
    <w:rsid w:val="007A2EAC"/>
    <w:rsid w:val="007A3A89"/>
    <w:rsid w:val="007A3BDD"/>
    <w:rsid w:val="007A3E20"/>
    <w:rsid w:val="007A442E"/>
    <w:rsid w:val="007A4698"/>
    <w:rsid w:val="007A4C53"/>
    <w:rsid w:val="007A52AE"/>
    <w:rsid w:val="007A5906"/>
    <w:rsid w:val="007A65D4"/>
    <w:rsid w:val="007A6B58"/>
    <w:rsid w:val="007A6C07"/>
    <w:rsid w:val="007A6FE3"/>
    <w:rsid w:val="007A78AC"/>
    <w:rsid w:val="007B0860"/>
    <w:rsid w:val="007B0C26"/>
    <w:rsid w:val="007B0F51"/>
    <w:rsid w:val="007B135E"/>
    <w:rsid w:val="007B144A"/>
    <w:rsid w:val="007B1718"/>
    <w:rsid w:val="007B19F5"/>
    <w:rsid w:val="007B20B8"/>
    <w:rsid w:val="007B2A77"/>
    <w:rsid w:val="007B2CE2"/>
    <w:rsid w:val="007B2D26"/>
    <w:rsid w:val="007B2F80"/>
    <w:rsid w:val="007B3E92"/>
    <w:rsid w:val="007B5D5D"/>
    <w:rsid w:val="007B686C"/>
    <w:rsid w:val="007B69CF"/>
    <w:rsid w:val="007B70A7"/>
    <w:rsid w:val="007B7168"/>
    <w:rsid w:val="007B7332"/>
    <w:rsid w:val="007B7A1E"/>
    <w:rsid w:val="007B7BA5"/>
    <w:rsid w:val="007B7F19"/>
    <w:rsid w:val="007C0325"/>
    <w:rsid w:val="007C1196"/>
    <w:rsid w:val="007C1257"/>
    <w:rsid w:val="007C1349"/>
    <w:rsid w:val="007C1A98"/>
    <w:rsid w:val="007C1DD0"/>
    <w:rsid w:val="007C3301"/>
    <w:rsid w:val="007C3FDF"/>
    <w:rsid w:val="007C42C2"/>
    <w:rsid w:val="007C4607"/>
    <w:rsid w:val="007C49F2"/>
    <w:rsid w:val="007C4DA2"/>
    <w:rsid w:val="007C50C1"/>
    <w:rsid w:val="007C559F"/>
    <w:rsid w:val="007C5B15"/>
    <w:rsid w:val="007C5E64"/>
    <w:rsid w:val="007C67AA"/>
    <w:rsid w:val="007C7740"/>
    <w:rsid w:val="007C7827"/>
    <w:rsid w:val="007D013B"/>
    <w:rsid w:val="007D0234"/>
    <w:rsid w:val="007D028C"/>
    <w:rsid w:val="007D08C1"/>
    <w:rsid w:val="007D1350"/>
    <w:rsid w:val="007D144A"/>
    <w:rsid w:val="007D1D0D"/>
    <w:rsid w:val="007D1DAB"/>
    <w:rsid w:val="007D2E1A"/>
    <w:rsid w:val="007D329F"/>
    <w:rsid w:val="007D32A1"/>
    <w:rsid w:val="007D369D"/>
    <w:rsid w:val="007D42C8"/>
    <w:rsid w:val="007D4939"/>
    <w:rsid w:val="007D4D85"/>
    <w:rsid w:val="007D4E48"/>
    <w:rsid w:val="007D5466"/>
    <w:rsid w:val="007D554C"/>
    <w:rsid w:val="007D575F"/>
    <w:rsid w:val="007D5927"/>
    <w:rsid w:val="007D60DE"/>
    <w:rsid w:val="007D6317"/>
    <w:rsid w:val="007D63F8"/>
    <w:rsid w:val="007D6522"/>
    <w:rsid w:val="007D688E"/>
    <w:rsid w:val="007D6F9D"/>
    <w:rsid w:val="007D78D5"/>
    <w:rsid w:val="007E1680"/>
    <w:rsid w:val="007E178E"/>
    <w:rsid w:val="007E1974"/>
    <w:rsid w:val="007E2BC7"/>
    <w:rsid w:val="007E2D7F"/>
    <w:rsid w:val="007E2EA6"/>
    <w:rsid w:val="007E320E"/>
    <w:rsid w:val="007E391A"/>
    <w:rsid w:val="007E4863"/>
    <w:rsid w:val="007E5120"/>
    <w:rsid w:val="007E545A"/>
    <w:rsid w:val="007E5940"/>
    <w:rsid w:val="007E5990"/>
    <w:rsid w:val="007E59E3"/>
    <w:rsid w:val="007E618F"/>
    <w:rsid w:val="007E6411"/>
    <w:rsid w:val="007E69B5"/>
    <w:rsid w:val="007E6A7E"/>
    <w:rsid w:val="007E6F88"/>
    <w:rsid w:val="007E74BF"/>
    <w:rsid w:val="007E75E9"/>
    <w:rsid w:val="007E77BF"/>
    <w:rsid w:val="007E7890"/>
    <w:rsid w:val="007E7893"/>
    <w:rsid w:val="007E7B3C"/>
    <w:rsid w:val="007E7D7A"/>
    <w:rsid w:val="007F0209"/>
    <w:rsid w:val="007F07C5"/>
    <w:rsid w:val="007F18A4"/>
    <w:rsid w:val="007F21C1"/>
    <w:rsid w:val="007F2510"/>
    <w:rsid w:val="007F2D6A"/>
    <w:rsid w:val="007F31ED"/>
    <w:rsid w:val="007F3334"/>
    <w:rsid w:val="007F3411"/>
    <w:rsid w:val="007F393A"/>
    <w:rsid w:val="007F3CFA"/>
    <w:rsid w:val="007F476F"/>
    <w:rsid w:val="007F48FB"/>
    <w:rsid w:val="007F53DF"/>
    <w:rsid w:val="007F64DC"/>
    <w:rsid w:val="007F6B9B"/>
    <w:rsid w:val="007F6D32"/>
    <w:rsid w:val="007F7431"/>
    <w:rsid w:val="007F7437"/>
    <w:rsid w:val="00800424"/>
    <w:rsid w:val="008005EA"/>
    <w:rsid w:val="00800C52"/>
    <w:rsid w:val="00800C67"/>
    <w:rsid w:val="00800EC1"/>
    <w:rsid w:val="008016EF"/>
    <w:rsid w:val="00801929"/>
    <w:rsid w:val="008019E7"/>
    <w:rsid w:val="00801FBD"/>
    <w:rsid w:val="00802780"/>
    <w:rsid w:val="00802827"/>
    <w:rsid w:val="00802832"/>
    <w:rsid w:val="00803266"/>
    <w:rsid w:val="00803400"/>
    <w:rsid w:val="00803C37"/>
    <w:rsid w:val="008040C8"/>
    <w:rsid w:val="008044F0"/>
    <w:rsid w:val="0080456E"/>
    <w:rsid w:val="00804984"/>
    <w:rsid w:val="008050BC"/>
    <w:rsid w:val="00805B47"/>
    <w:rsid w:val="00805BE5"/>
    <w:rsid w:val="00805D87"/>
    <w:rsid w:val="00806149"/>
    <w:rsid w:val="00806311"/>
    <w:rsid w:val="0080659F"/>
    <w:rsid w:val="00806DA6"/>
    <w:rsid w:val="00807023"/>
    <w:rsid w:val="008079EA"/>
    <w:rsid w:val="008107D2"/>
    <w:rsid w:val="00810933"/>
    <w:rsid w:val="00810D13"/>
    <w:rsid w:val="00811299"/>
    <w:rsid w:val="00812809"/>
    <w:rsid w:val="00812DD7"/>
    <w:rsid w:val="00812E17"/>
    <w:rsid w:val="00813072"/>
    <w:rsid w:val="008133A4"/>
    <w:rsid w:val="0081357D"/>
    <w:rsid w:val="008139C2"/>
    <w:rsid w:val="00813B00"/>
    <w:rsid w:val="00813DD2"/>
    <w:rsid w:val="00813E40"/>
    <w:rsid w:val="00813F09"/>
    <w:rsid w:val="00814ADC"/>
    <w:rsid w:val="00814ED7"/>
    <w:rsid w:val="00815E17"/>
    <w:rsid w:val="00816112"/>
    <w:rsid w:val="0081693C"/>
    <w:rsid w:val="00816E29"/>
    <w:rsid w:val="00816F71"/>
    <w:rsid w:val="008175CC"/>
    <w:rsid w:val="00817649"/>
    <w:rsid w:val="00817AC2"/>
    <w:rsid w:val="00820024"/>
    <w:rsid w:val="008204C0"/>
    <w:rsid w:val="0082108E"/>
    <w:rsid w:val="008211C3"/>
    <w:rsid w:val="00821A6F"/>
    <w:rsid w:val="00821D8F"/>
    <w:rsid w:val="0082209F"/>
    <w:rsid w:val="008224BA"/>
    <w:rsid w:val="008227E9"/>
    <w:rsid w:val="008229AA"/>
    <w:rsid w:val="00822E34"/>
    <w:rsid w:val="008236D9"/>
    <w:rsid w:val="00823976"/>
    <w:rsid w:val="00823A7D"/>
    <w:rsid w:val="00823D01"/>
    <w:rsid w:val="00823D7E"/>
    <w:rsid w:val="008240D6"/>
    <w:rsid w:val="008240FA"/>
    <w:rsid w:val="0082415C"/>
    <w:rsid w:val="00824AB0"/>
    <w:rsid w:val="00824C26"/>
    <w:rsid w:val="00824F9F"/>
    <w:rsid w:val="008258D9"/>
    <w:rsid w:val="00825AC5"/>
    <w:rsid w:val="00825BC1"/>
    <w:rsid w:val="00825C14"/>
    <w:rsid w:val="00825D7F"/>
    <w:rsid w:val="008260C7"/>
    <w:rsid w:val="008266A6"/>
    <w:rsid w:val="00826CC7"/>
    <w:rsid w:val="008271F8"/>
    <w:rsid w:val="00827342"/>
    <w:rsid w:val="0082754E"/>
    <w:rsid w:val="00827E05"/>
    <w:rsid w:val="008300EA"/>
    <w:rsid w:val="00830391"/>
    <w:rsid w:val="00831518"/>
    <w:rsid w:val="00831B1F"/>
    <w:rsid w:val="00831BCA"/>
    <w:rsid w:val="00832732"/>
    <w:rsid w:val="00833475"/>
    <w:rsid w:val="008336A3"/>
    <w:rsid w:val="00833EE7"/>
    <w:rsid w:val="00834829"/>
    <w:rsid w:val="00834D9C"/>
    <w:rsid w:val="00835064"/>
    <w:rsid w:val="008355BB"/>
    <w:rsid w:val="00835771"/>
    <w:rsid w:val="00835D16"/>
    <w:rsid w:val="00835F60"/>
    <w:rsid w:val="008360DE"/>
    <w:rsid w:val="00836940"/>
    <w:rsid w:val="00836BA3"/>
    <w:rsid w:val="00837180"/>
    <w:rsid w:val="00837437"/>
    <w:rsid w:val="008377B2"/>
    <w:rsid w:val="00837AAE"/>
    <w:rsid w:val="00837FA9"/>
    <w:rsid w:val="0084069C"/>
    <w:rsid w:val="00840A4F"/>
    <w:rsid w:val="00840E6F"/>
    <w:rsid w:val="00840FEA"/>
    <w:rsid w:val="00841495"/>
    <w:rsid w:val="0084152B"/>
    <w:rsid w:val="00841603"/>
    <w:rsid w:val="008426FA"/>
    <w:rsid w:val="008429DC"/>
    <w:rsid w:val="00842BA3"/>
    <w:rsid w:val="00842CCD"/>
    <w:rsid w:val="00842F1A"/>
    <w:rsid w:val="00843582"/>
    <w:rsid w:val="00843A97"/>
    <w:rsid w:val="00843B7C"/>
    <w:rsid w:val="00843E98"/>
    <w:rsid w:val="00844AA6"/>
    <w:rsid w:val="008455FE"/>
    <w:rsid w:val="00845B23"/>
    <w:rsid w:val="00845FBF"/>
    <w:rsid w:val="0084626B"/>
    <w:rsid w:val="0084647F"/>
    <w:rsid w:val="00846817"/>
    <w:rsid w:val="0084703A"/>
    <w:rsid w:val="00847129"/>
    <w:rsid w:val="0084777D"/>
    <w:rsid w:val="00847D63"/>
    <w:rsid w:val="00847E96"/>
    <w:rsid w:val="00847FC7"/>
    <w:rsid w:val="008506F0"/>
    <w:rsid w:val="0085094A"/>
    <w:rsid w:val="00850A2F"/>
    <w:rsid w:val="00850DB3"/>
    <w:rsid w:val="008514E2"/>
    <w:rsid w:val="00851A1B"/>
    <w:rsid w:val="00851A8D"/>
    <w:rsid w:val="008521B3"/>
    <w:rsid w:val="00852A16"/>
    <w:rsid w:val="00853172"/>
    <w:rsid w:val="00853EB4"/>
    <w:rsid w:val="0085439E"/>
    <w:rsid w:val="0085489D"/>
    <w:rsid w:val="00855473"/>
    <w:rsid w:val="00855A5C"/>
    <w:rsid w:val="00855DB5"/>
    <w:rsid w:val="00856555"/>
    <w:rsid w:val="00857403"/>
    <w:rsid w:val="00857685"/>
    <w:rsid w:val="00857CB3"/>
    <w:rsid w:val="008603A8"/>
    <w:rsid w:val="00860486"/>
    <w:rsid w:val="008609DF"/>
    <w:rsid w:val="00860B52"/>
    <w:rsid w:val="00861094"/>
    <w:rsid w:val="0086149C"/>
    <w:rsid w:val="0086181B"/>
    <w:rsid w:val="00861A1B"/>
    <w:rsid w:val="00861FC6"/>
    <w:rsid w:val="008626BA"/>
    <w:rsid w:val="00862E67"/>
    <w:rsid w:val="00862FC0"/>
    <w:rsid w:val="008630E2"/>
    <w:rsid w:val="00863C9D"/>
    <w:rsid w:val="00864ACC"/>
    <w:rsid w:val="00864B13"/>
    <w:rsid w:val="00864D55"/>
    <w:rsid w:val="00865633"/>
    <w:rsid w:val="00865AB8"/>
    <w:rsid w:val="00865D9B"/>
    <w:rsid w:val="008663A6"/>
    <w:rsid w:val="00866640"/>
    <w:rsid w:val="0086759B"/>
    <w:rsid w:val="00867E7F"/>
    <w:rsid w:val="00867FD3"/>
    <w:rsid w:val="008700D2"/>
    <w:rsid w:val="00871529"/>
    <w:rsid w:val="00871A4B"/>
    <w:rsid w:val="00872594"/>
    <w:rsid w:val="00872B82"/>
    <w:rsid w:val="008735D3"/>
    <w:rsid w:val="00873D59"/>
    <w:rsid w:val="0087409A"/>
    <w:rsid w:val="00874203"/>
    <w:rsid w:val="008742AA"/>
    <w:rsid w:val="00874BC0"/>
    <w:rsid w:val="00874F4D"/>
    <w:rsid w:val="00874F6E"/>
    <w:rsid w:val="00875B56"/>
    <w:rsid w:val="00876156"/>
    <w:rsid w:val="00876167"/>
    <w:rsid w:val="008761B6"/>
    <w:rsid w:val="00876C7B"/>
    <w:rsid w:val="0087733F"/>
    <w:rsid w:val="00880C27"/>
    <w:rsid w:val="00880F05"/>
    <w:rsid w:val="0088131E"/>
    <w:rsid w:val="008814C0"/>
    <w:rsid w:val="00881AB8"/>
    <w:rsid w:val="00881C1B"/>
    <w:rsid w:val="008820AF"/>
    <w:rsid w:val="00882366"/>
    <w:rsid w:val="008825C6"/>
    <w:rsid w:val="00882B98"/>
    <w:rsid w:val="0088331C"/>
    <w:rsid w:val="0088343D"/>
    <w:rsid w:val="00883A66"/>
    <w:rsid w:val="00883B10"/>
    <w:rsid w:val="00883D82"/>
    <w:rsid w:val="00885653"/>
    <w:rsid w:val="008856D3"/>
    <w:rsid w:val="00886248"/>
    <w:rsid w:val="00886378"/>
    <w:rsid w:val="00886428"/>
    <w:rsid w:val="008869A9"/>
    <w:rsid w:val="00886F63"/>
    <w:rsid w:val="008870FD"/>
    <w:rsid w:val="00887357"/>
    <w:rsid w:val="008874E7"/>
    <w:rsid w:val="008879E8"/>
    <w:rsid w:val="00890B78"/>
    <w:rsid w:val="008917E1"/>
    <w:rsid w:val="00891B24"/>
    <w:rsid w:val="00891D6D"/>
    <w:rsid w:val="00892147"/>
    <w:rsid w:val="0089221A"/>
    <w:rsid w:val="008922EC"/>
    <w:rsid w:val="00892C06"/>
    <w:rsid w:val="00892E65"/>
    <w:rsid w:val="0089348D"/>
    <w:rsid w:val="00893954"/>
    <w:rsid w:val="00894AD5"/>
    <w:rsid w:val="008959D9"/>
    <w:rsid w:val="00896864"/>
    <w:rsid w:val="00897158"/>
    <w:rsid w:val="008975E8"/>
    <w:rsid w:val="00897920"/>
    <w:rsid w:val="00897D4B"/>
    <w:rsid w:val="00897F5E"/>
    <w:rsid w:val="008A03FE"/>
    <w:rsid w:val="008A0CDF"/>
    <w:rsid w:val="008A0F7A"/>
    <w:rsid w:val="008A2384"/>
    <w:rsid w:val="008A274E"/>
    <w:rsid w:val="008A2B13"/>
    <w:rsid w:val="008A2E25"/>
    <w:rsid w:val="008A319C"/>
    <w:rsid w:val="008A320A"/>
    <w:rsid w:val="008A358D"/>
    <w:rsid w:val="008A35B0"/>
    <w:rsid w:val="008A36E2"/>
    <w:rsid w:val="008A383E"/>
    <w:rsid w:val="008A394B"/>
    <w:rsid w:val="008A40D4"/>
    <w:rsid w:val="008A485E"/>
    <w:rsid w:val="008A49AA"/>
    <w:rsid w:val="008A4A18"/>
    <w:rsid w:val="008A50FD"/>
    <w:rsid w:val="008A57E7"/>
    <w:rsid w:val="008A6A5A"/>
    <w:rsid w:val="008A7F06"/>
    <w:rsid w:val="008B072C"/>
    <w:rsid w:val="008B0927"/>
    <w:rsid w:val="008B0B5D"/>
    <w:rsid w:val="008B1226"/>
    <w:rsid w:val="008B140A"/>
    <w:rsid w:val="008B1C03"/>
    <w:rsid w:val="008B1EC2"/>
    <w:rsid w:val="008B2C9B"/>
    <w:rsid w:val="008B3067"/>
    <w:rsid w:val="008B3483"/>
    <w:rsid w:val="008B3BB1"/>
    <w:rsid w:val="008B47EF"/>
    <w:rsid w:val="008B48B6"/>
    <w:rsid w:val="008B48C5"/>
    <w:rsid w:val="008B4FA8"/>
    <w:rsid w:val="008B634E"/>
    <w:rsid w:val="008B6866"/>
    <w:rsid w:val="008B696F"/>
    <w:rsid w:val="008B773F"/>
    <w:rsid w:val="008B7C8D"/>
    <w:rsid w:val="008C018E"/>
    <w:rsid w:val="008C02F1"/>
    <w:rsid w:val="008C0388"/>
    <w:rsid w:val="008C0427"/>
    <w:rsid w:val="008C072C"/>
    <w:rsid w:val="008C07ED"/>
    <w:rsid w:val="008C0FDF"/>
    <w:rsid w:val="008C14EC"/>
    <w:rsid w:val="008C1BAE"/>
    <w:rsid w:val="008C1F3C"/>
    <w:rsid w:val="008C2011"/>
    <w:rsid w:val="008C3229"/>
    <w:rsid w:val="008C3289"/>
    <w:rsid w:val="008C362D"/>
    <w:rsid w:val="008C451E"/>
    <w:rsid w:val="008C464B"/>
    <w:rsid w:val="008C4CBA"/>
    <w:rsid w:val="008C4FDA"/>
    <w:rsid w:val="008C5164"/>
    <w:rsid w:val="008C5B77"/>
    <w:rsid w:val="008C6988"/>
    <w:rsid w:val="008C6AD7"/>
    <w:rsid w:val="008C756F"/>
    <w:rsid w:val="008C7849"/>
    <w:rsid w:val="008C79F2"/>
    <w:rsid w:val="008D03D0"/>
    <w:rsid w:val="008D0A1B"/>
    <w:rsid w:val="008D151E"/>
    <w:rsid w:val="008D18DC"/>
    <w:rsid w:val="008D22C7"/>
    <w:rsid w:val="008D237E"/>
    <w:rsid w:val="008D2B23"/>
    <w:rsid w:val="008D2DAA"/>
    <w:rsid w:val="008D3222"/>
    <w:rsid w:val="008D352B"/>
    <w:rsid w:val="008D3536"/>
    <w:rsid w:val="008D3928"/>
    <w:rsid w:val="008D41F4"/>
    <w:rsid w:val="008D46AE"/>
    <w:rsid w:val="008D4D68"/>
    <w:rsid w:val="008D5E41"/>
    <w:rsid w:val="008D6265"/>
    <w:rsid w:val="008D6D99"/>
    <w:rsid w:val="008D737D"/>
    <w:rsid w:val="008E04C4"/>
    <w:rsid w:val="008E0D80"/>
    <w:rsid w:val="008E1057"/>
    <w:rsid w:val="008E1B71"/>
    <w:rsid w:val="008E3CE2"/>
    <w:rsid w:val="008E426B"/>
    <w:rsid w:val="008E46F7"/>
    <w:rsid w:val="008E4778"/>
    <w:rsid w:val="008E4B65"/>
    <w:rsid w:val="008E51E2"/>
    <w:rsid w:val="008E5B49"/>
    <w:rsid w:val="008E5B8E"/>
    <w:rsid w:val="008E6290"/>
    <w:rsid w:val="008E63DF"/>
    <w:rsid w:val="008E6665"/>
    <w:rsid w:val="008E6D02"/>
    <w:rsid w:val="008E701C"/>
    <w:rsid w:val="008E7B2E"/>
    <w:rsid w:val="008F0656"/>
    <w:rsid w:val="008F2A76"/>
    <w:rsid w:val="008F31F4"/>
    <w:rsid w:val="008F3652"/>
    <w:rsid w:val="008F40F5"/>
    <w:rsid w:val="008F41B9"/>
    <w:rsid w:val="008F447B"/>
    <w:rsid w:val="008F4738"/>
    <w:rsid w:val="008F4D21"/>
    <w:rsid w:val="008F5997"/>
    <w:rsid w:val="008F6807"/>
    <w:rsid w:val="008F6CB7"/>
    <w:rsid w:val="008F6E5B"/>
    <w:rsid w:val="008F73F0"/>
    <w:rsid w:val="00900683"/>
    <w:rsid w:val="009009B4"/>
    <w:rsid w:val="009009F4"/>
    <w:rsid w:val="00900FD7"/>
    <w:rsid w:val="00902599"/>
    <w:rsid w:val="00903459"/>
    <w:rsid w:val="00903640"/>
    <w:rsid w:val="00903745"/>
    <w:rsid w:val="00903DF5"/>
    <w:rsid w:val="00904ED4"/>
    <w:rsid w:val="00905305"/>
    <w:rsid w:val="0090591D"/>
    <w:rsid w:val="00906F7A"/>
    <w:rsid w:val="00907EC1"/>
    <w:rsid w:val="00910528"/>
    <w:rsid w:val="00910F53"/>
    <w:rsid w:val="0091101B"/>
    <w:rsid w:val="009119FE"/>
    <w:rsid w:val="00911A5A"/>
    <w:rsid w:val="00911A98"/>
    <w:rsid w:val="009127BD"/>
    <w:rsid w:val="00913D50"/>
    <w:rsid w:val="009144D9"/>
    <w:rsid w:val="0091470E"/>
    <w:rsid w:val="00914DA3"/>
    <w:rsid w:val="00914F26"/>
    <w:rsid w:val="00914FA9"/>
    <w:rsid w:val="00915502"/>
    <w:rsid w:val="00915524"/>
    <w:rsid w:val="009158CD"/>
    <w:rsid w:val="00915AC6"/>
    <w:rsid w:val="00915B86"/>
    <w:rsid w:val="00915BCE"/>
    <w:rsid w:val="00916568"/>
    <w:rsid w:val="009166F5"/>
    <w:rsid w:val="00916765"/>
    <w:rsid w:val="009167AB"/>
    <w:rsid w:val="009167FD"/>
    <w:rsid w:val="00916B7F"/>
    <w:rsid w:val="00916C94"/>
    <w:rsid w:val="00917471"/>
    <w:rsid w:val="009174E8"/>
    <w:rsid w:val="0092051C"/>
    <w:rsid w:val="009206DB"/>
    <w:rsid w:val="0092073C"/>
    <w:rsid w:val="00920D0C"/>
    <w:rsid w:val="00920D50"/>
    <w:rsid w:val="00920E61"/>
    <w:rsid w:val="00920E95"/>
    <w:rsid w:val="0092115C"/>
    <w:rsid w:val="0092250C"/>
    <w:rsid w:val="0092361E"/>
    <w:rsid w:val="00923764"/>
    <w:rsid w:val="00923D12"/>
    <w:rsid w:val="00923E92"/>
    <w:rsid w:val="00924217"/>
    <w:rsid w:val="00924BFF"/>
    <w:rsid w:val="00924D3F"/>
    <w:rsid w:val="00924E47"/>
    <w:rsid w:val="009251E0"/>
    <w:rsid w:val="009254D6"/>
    <w:rsid w:val="009258EA"/>
    <w:rsid w:val="00925BCB"/>
    <w:rsid w:val="00925EB1"/>
    <w:rsid w:val="00926774"/>
    <w:rsid w:val="00926BEE"/>
    <w:rsid w:val="00926C6F"/>
    <w:rsid w:val="00926F46"/>
    <w:rsid w:val="00927AAD"/>
    <w:rsid w:val="00927AAE"/>
    <w:rsid w:val="009308E8"/>
    <w:rsid w:val="00930BE7"/>
    <w:rsid w:val="009311B3"/>
    <w:rsid w:val="0093143F"/>
    <w:rsid w:val="00931519"/>
    <w:rsid w:val="00931A6A"/>
    <w:rsid w:val="00931AC3"/>
    <w:rsid w:val="00931CA3"/>
    <w:rsid w:val="009322F0"/>
    <w:rsid w:val="00932899"/>
    <w:rsid w:val="009328F9"/>
    <w:rsid w:val="009329DE"/>
    <w:rsid w:val="00932DBD"/>
    <w:rsid w:val="0093383B"/>
    <w:rsid w:val="00933C65"/>
    <w:rsid w:val="00933DCE"/>
    <w:rsid w:val="009340C2"/>
    <w:rsid w:val="009342E0"/>
    <w:rsid w:val="009348AB"/>
    <w:rsid w:val="00934E49"/>
    <w:rsid w:val="0093571C"/>
    <w:rsid w:val="00935BBE"/>
    <w:rsid w:val="00935FAB"/>
    <w:rsid w:val="0093609E"/>
    <w:rsid w:val="009369E4"/>
    <w:rsid w:val="009375DE"/>
    <w:rsid w:val="009377DB"/>
    <w:rsid w:val="00940852"/>
    <w:rsid w:val="009413A0"/>
    <w:rsid w:val="00941E23"/>
    <w:rsid w:val="009428D3"/>
    <w:rsid w:val="0094304A"/>
    <w:rsid w:val="0094340A"/>
    <w:rsid w:val="0094351B"/>
    <w:rsid w:val="009438B0"/>
    <w:rsid w:val="00943958"/>
    <w:rsid w:val="00943D44"/>
    <w:rsid w:val="0094529F"/>
    <w:rsid w:val="00945318"/>
    <w:rsid w:val="009457BD"/>
    <w:rsid w:val="009457F2"/>
    <w:rsid w:val="00946665"/>
    <w:rsid w:val="00946C5A"/>
    <w:rsid w:val="009472A5"/>
    <w:rsid w:val="00947F7A"/>
    <w:rsid w:val="00950343"/>
    <w:rsid w:val="00950D1C"/>
    <w:rsid w:val="00950DCC"/>
    <w:rsid w:val="00950E26"/>
    <w:rsid w:val="0095137C"/>
    <w:rsid w:val="009513C2"/>
    <w:rsid w:val="0095154E"/>
    <w:rsid w:val="0095276E"/>
    <w:rsid w:val="00952906"/>
    <w:rsid w:val="009538C8"/>
    <w:rsid w:val="0095390D"/>
    <w:rsid w:val="0095396A"/>
    <w:rsid w:val="0095415E"/>
    <w:rsid w:val="00954381"/>
    <w:rsid w:val="0095558F"/>
    <w:rsid w:val="00956480"/>
    <w:rsid w:val="00956BDF"/>
    <w:rsid w:val="00956F2A"/>
    <w:rsid w:val="00957035"/>
    <w:rsid w:val="00957731"/>
    <w:rsid w:val="009578D7"/>
    <w:rsid w:val="00960244"/>
    <w:rsid w:val="009602B4"/>
    <w:rsid w:val="00960453"/>
    <w:rsid w:val="00960F42"/>
    <w:rsid w:val="00961459"/>
    <w:rsid w:val="00962411"/>
    <w:rsid w:val="00962A12"/>
    <w:rsid w:val="00962A6F"/>
    <w:rsid w:val="00962B52"/>
    <w:rsid w:val="009632B4"/>
    <w:rsid w:val="00963AC1"/>
    <w:rsid w:val="00963C0B"/>
    <w:rsid w:val="009643F5"/>
    <w:rsid w:val="009644CE"/>
    <w:rsid w:val="00965366"/>
    <w:rsid w:val="00965994"/>
    <w:rsid w:val="009662E4"/>
    <w:rsid w:val="00966607"/>
    <w:rsid w:val="00966903"/>
    <w:rsid w:val="00966943"/>
    <w:rsid w:val="00966C4F"/>
    <w:rsid w:val="00967B10"/>
    <w:rsid w:val="00967C27"/>
    <w:rsid w:val="0097023E"/>
    <w:rsid w:val="00971330"/>
    <w:rsid w:val="00971B00"/>
    <w:rsid w:val="00971CE1"/>
    <w:rsid w:val="00971DA0"/>
    <w:rsid w:val="00971DDC"/>
    <w:rsid w:val="00971ED0"/>
    <w:rsid w:val="00971FE9"/>
    <w:rsid w:val="00972130"/>
    <w:rsid w:val="009722A9"/>
    <w:rsid w:val="009722ED"/>
    <w:rsid w:val="009725AE"/>
    <w:rsid w:val="009726BE"/>
    <w:rsid w:val="00972D6B"/>
    <w:rsid w:val="00974221"/>
    <w:rsid w:val="009746E0"/>
    <w:rsid w:val="00974807"/>
    <w:rsid w:val="009748F6"/>
    <w:rsid w:val="00974923"/>
    <w:rsid w:val="0097500F"/>
    <w:rsid w:val="009753A2"/>
    <w:rsid w:val="009769C3"/>
    <w:rsid w:val="00977665"/>
    <w:rsid w:val="00977A41"/>
    <w:rsid w:val="009800B8"/>
    <w:rsid w:val="009801EA"/>
    <w:rsid w:val="00980536"/>
    <w:rsid w:val="00980857"/>
    <w:rsid w:val="00981A2C"/>
    <w:rsid w:val="00981A67"/>
    <w:rsid w:val="00981A75"/>
    <w:rsid w:val="00981E35"/>
    <w:rsid w:val="00981E6D"/>
    <w:rsid w:val="009828B7"/>
    <w:rsid w:val="00982920"/>
    <w:rsid w:val="00982D52"/>
    <w:rsid w:val="00982EEC"/>
    <w:rsid w:val="00982FC2"/>
    <w:rsid w:val="00983026"/>
    <w:rsid w:val="00983B21"/>
    <w:rsid w:val="00983F9D"/>
    <w:rsid w:val="00984469"/>
    <w:rsid w:val="00984586"/>
    <w:rsid w:val="00984C5C"/>
    <w:rsid w:val="00984C5F"/>
    <w:rsid w:val="009852A6"/>
    <w:rsid w:val="00985443"/>
    <w:rsid w:val="00985490"/>
    <w:rsid w:val="009859BC"/>
    <w:rsid w:val="00985A32"/>
    <w:rsid w:val="00985FCE"/>
    <w:rsid w:val="0098667A"/>
    <w:rsid w:val="009874C6"/>
    <w:rsid w:val="0098777E"/>
    <w:rsid w:val="0098799D"/>
    <w:rsid w:val="00987EEE"/>
    <w:rsid w:val="0099082A"/>
    <w:rsid w:val="00990D95"/>
    <w:rsid w:val="00990E91"/>
    <w:rsid w:val="0099104C"/>
    <w:rsid w:val="0099120A"/>
    <w:rsid w:val="00991387"/>
    <w:rsid w:val="009918E9"/>
    <w:rsid w:val="00991C29"/>
    <w:rsid w:val="00991E31"/>
    <w:rsid w:val="00991ED0"/>
    <w:rsid w:val="00991FF9"/>
    <w:rsid w:val="009922B9"/>
    <w:rsid w:val="0099287B"/>
    <w:rsid w:val="00993653"/>
    <w:rsid w:val="00993B49"/>
    <w:rsid w:val="00993C78"/>
    <w:rsid w:val="009947F9"/>
    <w:rsid w:val="00994B40"/>
    <w:rsid w:val="00994EFA"/>
    <w:rsid w:val="00994EFD"/>
    <w:rsid w:val="00995302"/>
    <w:rsid w:val="009954DC"/>
    <w:rsid w:val="00995BF1"/>
    <w:rsid w:val="0099632E"/>
    <w:rsid w:val="0099670C"/>
    <w:rsid w:val="0099690E"/>
    <w:rsid w:val="00996E13"/>
    <w:rsid w:val="00996E61"/>
    <w:rsid w:val="00997431"/>
    <w:rsid w:val="00997ABF"/>
    <w:rsid w:val="009A0F3A"/>
    <w:rsid w:val="009A0FE0"/>
    <w:rsid w:val="009A2B83"/>
    <w:rsid w:val="009A337C"/>
    <w:rsid w:val="009A3EBB"/>
    <w:rsid w:val="009A405B"/>
    <w:rsid w:val="009A4145"/>
    <w:rsid w:val="009A42C6"/>
    <w:rsid w:val="009A4449"/>
    <w:rsid w:val="009A4A90"/>
    <w:rsid w:val="009A4C15"/>
    <w:rsid w:val="009A5B9E"/>
    <w:rsid w:val="009A5EBA"/>
    <w:rsid w:val="009A64E7"/>
    <w:rsid w:val="009A670F"/>
    <w:rsid w:val="009A6AD1"/>
    <w:rsid w:val="009A7097"/>
    <w:rsid w:val="009A7E57"/>
    <w:rsid w:val="009B027C"/>
    <w:rsid w:val="009B07AF"/>
    <w:rsid w:val="009B0C33"/>
    <w:rsid w:val="009B1CB5"/>
    <w:rsid w:val="009B2A3F"/>
    <w:rsid w:val="009B2F23"/>
    <w:rsid w:val="009B46AC"/>
    <w:rsid w:val="009B4A86"/>
    <w:rsid w:val="009B594F"/>
    <w:rsid w:val="009B62B7"/>
    <w:rsid w:val="009B6583"/>
    <w:rsid w:val="009B67A4"/>
    <w:rsid w:val="009B6BB6"/>
    <w:rsid w:val="009B70CF"/>
    <w:rsid w:val="009B749D"/>
    <w:rsid w:val="009B7972"/>
    <w:rsid w:val="009C0079"/>
    <w:rsid w:val="009C05C4"/>
    <w:rsid w:val="009C100A"/>
    <w:rsid w:val="009C2309"/>
    <w:rsid w:val="009C2A16"/>
    <w:rsid w:val="009C3B44"/>
    <w:rsid w:val="009C3DAC"/>
    <w:rsid w:val="009C40BE"/>
    <w:rsid w:val="009C4109"/>
    <w:rsid w:val="009C5605"/>
    <w:rsid w:val="009C5EE8"/>
    <w:rsid w:val="009C749F"/>
    <w:rsid w:val="009C7722"/>
    <w:rsid w:val="009C77C8"/>
    <w:rsid w:val="009C7AAF"/>
    <w:rsid w:val="009D031A"/>
    <w:rsid w:val="009D081E"/>
    <w:rsid w:val="009D14C5"/>
    <w:rsid w:val="009D1586"/>
    <w:rsid w:val="009D1ABA"/>
    <w:rsid w:val="009D1FB2"/>
    <w:rsid w:val="009D2774"/>
    <w:rsid w:val="009D34BD"/>
    <w:rsid w:val="009D35F8"/>
    <w:rsid w:val="009D3D49"/>
    <w:rsid w:val="009D43EE"/>
    <w:rsid w:val="009D43F8"/>
    <w:rsid w:val="009D44F1"/>
    <w:rsid w:val="009D48DD"/>
    <w:rsid w:val="009D64D6"/>
    <w:rsid w:val="009D663B"/>
    <w:rsid w:val="009D670C"/>
    <w:rsid w:val="009D67F6"/>
    <w:rsid w:val="009D6820"/>
    <w:rsid w:val="009D7137"/>
    <w:rsid w:val="009D7297"/>
    <w:rsid w:val="009D7638"/>
    <w:rsid w:val="009D78E1"/>
    <w:rsid w:val="009D7F1F"/>
    <w:rsid w:val="009D7FD7"/>
    <w:rsid w:val="009E0511"/>
    <w:rsid w:val="009E065E"/>
    <w:rsid w:val="009E1193"/>
    <w:rsid w:val="009E2E61"/>
    <w:rsid w:val="009E3FD7"/>
    <w:rsid w:val="009E4097"/>
    <w:rsid w:val="009E4708"/>
    <w:rsid w:val="009E4CA8"/>
    <w:rsid w:val="009E4CFA"/>
    <w:rsid w:val="009E4F48"/>
    <w:rsid w:val="009E5046"/>
    <w:rsid w:val="009E57E1"/>
    <w:rsid w:val="009E5CD5"/>
    <w:rsid w:val="009E5CD7"/>
    <w:rsid w:val="009E5E82"/>
    <w:rsid w:val="009E612D"/>
    <w:rsid w:val="009E616A"/>
    <w:rsid w:val="009E6715"/>
    <w:rsid w:val="009E68FD"/>
    <w:rsid w:val="009E6CCB"/>
    <w:rsid w:val="009F0064"/>
    <w:rsid w:val="009F175D"/>
    <w:rsid w:val="009F2024"/>
    <w:rsid w:val="009F2F04"/>
    <w:rsid w:val="009F2F07"/>
    <w:rsid w:val="009F3063"/>
    <w:rsid w:val="009F3397"/>
    <w:rsid w:val="009F3E84"/>
    <w:rsid w:val="009F4532"/>
    <w:rsid w:val="009F48B0"/>
    <w:rsid w:val="009F4CF3"/>
    <w:rsid w:val="009F50D3"/>
    <w:rsid w:val="009F5A34"/>
    <w:rsid w:val="009F5C9D"/>
    <w:rsid w:val="009F5CD3"/>
    <w:rsid w:val="009F6001"/>
    <w:rsid w:val="009F61B3"/>
    <w:rsid w:val="009F61CE"/>
    <w:rsid w:val="009F68F8"/>
    <w:rsid w:val="009F6977"/>
    <w:rsid w:val="009F6EB3"/>
    <w:rsid w:val="009F714B"/>
    <w:rsid w:val="009F719D"/>
    <w:rsid w:val="009F74B4"/>
    <w:rsid w:val="009F75E7"/>
    <w:rsid w:val="009F76B3"/>
    <w:rsid w:val="009F7C6E"/>
    <w:rsid w:val="00A00774"/>
    <w:rsid w:val="00A00B6B"/>
    <w:rsid w:val="00A00C34"/>
    <w:rsid w:val="00A00FB2"/>
    <w:rsid w:val="00A014E2"/>
    <w:rsid w:val="00A01887"/>
    <w:rsid w:val="00A01C87"/>
    <w:rsid w:val="00A026FE"/>
    <w:rsid w:val="00A02A3F"/>
    <w:rsid w:val="00A02FD1"/>
    <w:rsid w:val="00A03B9C"/>
    <w:rsid w:val="00A04A16"/>
    <w:rsid w:val="00A04D2C"/>
    <w:rsid w:val="00A04FD6"/>
    <w:rsid w:val="00A052D3"/>
    <w:rsid w:val="00A06C3E"/>
    <w:rsid w:val="00A0769B"/>
    <w:rsid w:val="00A0799F"/>
    <w:rsid w:val="00A10DF5"/>
    <w:rsid w:val="00A10E7F"/>
    <w:rsid w:val="00A11A0A"/>
    <w:rsid w:val="00A11D29"/>
    <w:rsid w:val="00A1285B"/>
    <w:rsid w:val="00A12A1E"/>
    <w:rsid w:val="00A12D6A"/>
    <w:rsid w:val="00A1366E"/>
    <w:rsid w:val="00A1396E"/>
    <w:rsid w:val="00A1400C"/>
    <w:rsid w:val="00A140A4"/>
    <w:rsid w:val="00A14569"/>
    <w:rsid w:val="00A152BE"/>
    <w:rsid w:val="00A15A05"/>
    <w:rsid w:val="00A15F63"/>
    <w:rsid w:val="00A1654D"/>
    <w:rsid w:val="00A16574"/>
    <w:rsid w:val="00A16A9E"/>
    <w:rsid w:val="00A171C6"/>
    <w:rsid w:val="00A20113"/>
    <w:rsid w:val="00A202C5"/>
    <w:rsid w:val="00A20573"/>
    <w:rsid w:val="00A21B43"/>
    <w:rsid w:val="00A21BFC"/>
    <w:rsid w:val="00A21D2B"/>
    <w:rsid w:val="00A22074"/>
    <w:rsid w:val="00A22A81"/>
    <w:rsid w:val="00A23815"/>
    <w:rsid w:val="00A239E4"/>
    <w:rsid w:val="00A23DBB"/>
    <w:rsid w:val="00A24360"/>
    <w:rsid w:val="00A24713"/>
    <w:rsid w:val="00A24720"/>
    <w:rsid w:val="00A248A8"/>
    <w:rsid w:val="00A24948"/>
    <w:rsid w:val="00A249AD"/>
    <w:rsid w:val="00A25020"/>
    <w:rsid w:val="00A25465"/>
    <w:rsid w:val="00A256C4"/>
    <w:rsid w:val="00A25D2E"/>
    <w:rsid w:val="00A264A2"/>
    <w:rsid w:val="00A266BF"/>
    <w:rsid w:val="00A266E8"/>
    <w:rsid w:val="00A26BBB"/>
    <w:rsid w:val="00A26C3E"/>
    <w:rsid w:val="00A27355"/>
    <w:rsid w:val="00A279C8"/>
    <w:rsid w:val="00A27A06"/>
    <w:rsid w:val="00A27F95"/>
    <w:rsid w:val="00A30B7D"/>
    <w:rsid w:val="00A30C6B"/>
    <w:rsid w:val="00A310F8"/>
    <w:rsid w:val="00A3137A"/>
    <w:rsid w:val="00A31525"/>
    <w:rsid w:val="00A31705"/>
    <w:rsid w:val="00A3198E"/>
    <w:rsid w:val="00A31E05"/>
    <w:rsid w:val="00A32462"/>
    <w:rsid w:val="00A32469"/>
    <w:rsid w:val="00A32906"/>
    <w:rsid w:val="00A34400"/>
    <w:rsid w:val="00A345BF"/>
    <w:rsid w:val="00A34A14"/>
    <w:rsid w:val="00A34F76"/>
    <w:rsid w:val="00A3505B"/>
    <w:rsid w:val="00A35977"/>
    <w:rsid w:val="00A35978"/>
    <w:rsid w:val="00A361EB"/>
    <w:rsid w:val="00A36383"/>
    <w:rsid w:val="00A36394"/>
    <w:rsid w:val="00A363CA"/>
    <w:rsid w:val="00A36577"/>
    <w:rsid w:val="00A36A38"/>
    <w:rsid w:val="00A36A92"/>
    <w:rsid w:val="00A374AF"/>
    <w:rsid w:val="00A37A95"/>
    <w:rsid w:val="00A37E58"/>
    <w:rsid w:val="00A37F9A"/>
    <w:rsid w:val="00A40533"/>
    <w:rsid w:val="00A4056A"/>
    <w:rsid w:val="00A416C5"/>
    <w:rsid w:val="00A417EE"/>
    <w:rsid w:val="00A41CF7"/>
    <w:rsid w:val="00A42076"/>
    <w:rsid w:val="00A42257"/>
    <w:rsid w:val="00A4267D"/>
    <w:rsid w:val="00A433DD"/>
    <w:rsid w:val="00A4381C"/>
    <w:rsid w:val="00A440EC"/>
    <w:rsid w:val="00A444B8"/>
    <w:rsid w:val="00A44A14"/>
    <w:rsid w:val="00A44A35"/>
    <w:rsid w:val="00A44A89"/>
    <w:rsid w:val="00A45079"/>
    <w:rsid w:val="00A4569F"/>
    <w:rsid w:val="00A45BA5"/>
    <w:rsid w:val="00A4660F"/>
    <w:rsid w:val="00A46F43"/>
    <w:rsid w:val="00A473C4"/>
    <w:rsid w:val="00A47586"/>
    <w:rsid w:val="00A47708"/>
    <w:rsid w:val="00A5019B"/>
    <w:rsid w:val="00A501E6"/>
    <w:rsid w:val="00A50294"/>
    <w:rsid w:val="00A509D7"/>
    <w:rsid w:val="00A50EDC"/>
    <w:rsid w:val="00A50FFB"/>
    <w:rsid w:val="00A515A0"/>
    <w:rsid w:val="00A51C33"/>
    <w:rsid w:val="00A52687"/>
    <w:rsid w:val="00A52E81"/>
    <w:rsid w:val="00A5300A"/>
    <w:rsid w:val="00A5350C"/>
    <w:rsid w:val="00A537A7"/>
    <w:rsid w:val="00A53A75"/>
    <w:rsid w:val="00A53CBA"/>
    <w:rsid w:val="00A54235"/>
    <w:rsid w:val="00A5423A"/>
    <w:rsid w:val="00A5433B"/>
    <w:rsid w:val="00A547D9"/>
    <w:rsid w:val="00A553ED"/>
    <w:rsid w:val="00A55CF7"/>
    <w:rsid w:val="00A55DDD"/>
    <w:rsid w:val="00A55F75"/>
    <w:rsid w:val="00A563E8"/>
    <w:rsid w:val="00A56BA3"/>
    <w:rsid w:val="00A56FAF"/>
    <w:rsid w:val="00A57099"/>
    <w:rsid w:val="00A57221"/>
    <w:rsid w:val="00A611CE"/>
    <w:rsid w:val="00A61789"/>
    <w:rsid w:val="00A61B66"/>
    <w:rsid w:val="00A61C42"/>
    <w:rsid w:val="00A62183"/>
    <w:rsid w:val="00A625E3"/>
    <w:rsid w:val="00A633D8"/>
    <w:rsid w:val="00A63530"/>
    <w:rsid w:val="00A635CA"/>
    <w:rsid w:val="00A6458D"/>
    <w:rsid w:val="00A6498A"/>
    <w:rsid w:val="00A6576B"/>
    <w:rsid w:val="00A65778"/>
    <w:rsid w:val="00A65828"/>
    <w:rsid w:val="00A65906"/>
    <w:rsid w:val="00A663D3"/>
    <w:rsid w:val="00A66C42"/>
    <w:rsid w:val="00A66CE3"/>
    <w:rsid w:val="00A67C3A"/>
    <w:rsid w:val="00A67CED"/>
    <w:rsid w:val="00A70219"/>
    <w:rsid w:val="00A705CF"/>
    <w:rsid w:val="00A706F1"/>
    <w:rsid w:val="00A708CE"/>
    <w:rsid w:val="00A70E1C"/>
    <w:rsid w:val="00A712D3"/>
    <w:rsid w:val="00A71785"/>
    <w:rsid w:val="00A72124"/>
    <w:rsid w:val="00A72945"/>
    <w:rsid w:val="00A75439"/>
    <w:rsid w:val="00A755E4"/>
    <w:rsid w:val="00A75C38"/>
    <w:rsid w:val="00A75F7D"/>
    <w:rsid w:val="00A75FB5"/>
    <w:rsid w:val="00A761C4"/>
    <w:rsid w:val="00A76356"/>
    <w:rsid w:val="00A763DF"/>
    <w:rsid w:val="00A76948"/>
    <w:rsid w:val="00A76E77"/>
    <w:rsid w:val="00A77198"/>
    <w:rsid w:val="00A772FA"/>
    <w:rsid w:val="00A80148"/>
    <w:rsid w:val="00A803C6"/>
    <w:rsid w:val="00A80AA2"/>
    <w:rsid w:val="00A80B7B"/>
    <w:rsid w:val="00A811CD"/>
    <w:rsid w:val="00A8145C"/>
    <w:rsid w:val="00A81A12"/>
    <w:rsid w:val="00A81E2D"/>
    <w:rsid w:val="00A823BD"/>
    <w:rsid w:val="00A825FB"/>
    <w:rsid w:val="00A83275"/>
    <w:rsid w:val="00A834BE"/>
    <w:rsid w:val="00A83872"/>
    <w:rsid w:val="00A840DC"/>
    <w:rsid w:val="00A844D6"/>
    <w:rsid w:val="00A84794"/>
    <w:rsid w:val="00A852F9"/>
    <w:rsid w:val="00A86104"/>
    <w:rsid w:val="00A86464"/>
    <w:rsid w:val="00A902D1"/>
    <w:rsid w:val="00A9066E"/>
    <w:rsid w:val="00A90CDB"/>
    <w:rsid w:val="00A90E79"/>
    <w:rsid w:val="00A91404"/>
    <w:rsid w:val="00A91C15"/>
    <w:rsid w:val="00A91CB4"/>
    <w:rsid w:val="00A91DB4"/>
    <w:rsid w:val="00A922CD"/>
    <w:rsid w:val="00A92533"/>
    <w:rsid w:val="00A926BA"/>
    <w:rsid w:val="00A92D49"/>
    <w:rsid w:val="00A92ED8"/>
    <w:rsid w:val="00A92F65"/>
    <w:rsid w:val="00A930D9"/>
    <w:rsid w:val="00A9347C"/>
    <w:rsid w:val="00A9384D"/>
    <w:rsid w:val="00A93FF0"/>
    <w:rsid w:val="00A94C3D"/>
    <w:rsid w:val="00A94DF9"/>
    <w:rsid w:val="00A95A55"/>
    <w:rsid w:val="00A95F0F"/>
    <w:rsid w:val="00A979CB"/>
    <w:rsid w:val="00A97BF4"/>
    <w:rsid w:val="00A97DC1"/>
    <w:rsid w:val="00A97FD7"/>
    <w:rsid w:val="00AA115A"/>
    <w:rsid w:val="00AA12AD"/>
    <w:rsid w:val="00AA17FB"/>
    <w:rsid w:val="00AA1FEA"/>
    <w:rsid w:val="00AA21A7"/>
    <w:rsid w:val="00AA2C29"/>
    <w:rsid w:val="00AA40A8"/>
    <w:rsid w:val="00AA43FA"/>
    <w:rsid w:val="00AA4583"/>
    <w:rsid w:val="00AA47EB"/>
    <w:rsid w:val="00AA5699"/>
    <w:rsid w:val="00AA5B51"/>
    <w:rsid w:val="00AA5E75"/>
    <w:rsid w:val="00AA6924"/>
    <w:rsid w:val="00AA6BEE"/>
    <w:rsid w:val="00AA6EE3"/>
    <w:rsid w:val="00AA6F5A"/>
    <w:rsid w:val="00AA7191"/>
    <w:rsid w:val="00AA7450"/>
    <w:rsid w:val="00AA755E"/>
    <w:rsid w:val="00AA7608"/>
    <w:rsid w:val="00AA7F8F"/>
    <w:rsid w:val="00AB0349"/>
    <w:rsid w:val="00AB0478"/>
    <w:rsid w:val="00AB04D0"/>
    <w:rsid w:val="00AB09F1"/>
    <w:rsid w:val="00AB0D2F"/>
    <w:rsid w:val="00AB106C"/>
    <w:rsid w:val="00AB1466"/>
    <w:rsid w:val="00AB22D6"/>
    <w:rsid w:val="00AB264E"/>
    <w:rsid w:val="00AB2955"/>
    <w:rsid w:val="00AB29DE"/>
    <w:rsid w:val="00AB2D5C"/>
    <w:rsid w:val="00AB2FDF"/>
    <w:rsid w:val="00AB3EA1"/>
    <w:rsid w:val="00AB3F9F"/>
    <w:rsid w:val="00AB40F1"/>
    <w:rsid w:val="00AB464A"/>
    <w:rsid w:val="00AB5512"/>
    <w:rsid w:val="00AB5F5C"/>
    <w:rsid w:val="00AB6629"/>
    <w:rsid w:val="00AB68ED"/>
    <w:rsid w:val="00AB6C55"/>
    <w:rsid w:val="00AB6D92"/>
    <w:rsid w:val="00AB6E65"/>
    <w:rsid w:val="00AB7150"/>
    <w:rsid w:val="00AB7FDF"/>
    <w:rsid w:val="00AC06F2"/>
    <w:rsid w:val="00AC0D3F"/>
    <w:rsid w:val="00AC18EE"/>
    <w:rsid w:val="00AC33C0"/>
    <w:rsid w:val="00AC359A"/>
    <w:rsid w:val="00AC38E8"/>
    <w:rsid w:val="00AC43EB"/>
    <w:rsid w:val="00AC4560"/>
    <w:rsid w:val="00AC488E"/>
    <w:rsid w:val="00AC4A6B"/>
    <w:rsid w:val="00AC4B97"/>
    <w:rsid w:val="00AC5580"/>
    <w:rsid w:val="00AC5902"/>
    <w:rsid w:val="00AC5A04"/>
    <w:rsid w:val="00AC6637"/>
    <w:rsid w:val="00AC66BC"/>
    <w:rsid w:val="00AC7120"/>
    <w:rsid w:val="00AC7752"/>
    <w:rsid w:val="00AC7BA1"/>
    <w:rsid w:val="00AD16B7"/>
    <w:rsid w:val="00AD1942"/>
    <w:rsid w:val="00AD1CCD"/>
    <w:rsid w:val="00AD216A"/>
    <w:rsid w:val="00AD2266"/>
    <w:rsid w:val="00AD2319"/>
    <w:rsid w:val="00AD26D5"/>
    <w:rsid w:val="00AD2A08"/>
    <w:rsid w:val="00AD2AE7"/>
    <w:rsid w:val="00AD2C44"/>
    <w:rsid w:val="00AD2F6A"/>
    <w:rsid w:val="00AD32C2"/>
    <w:rsid w:val="00AD3BB9"/>
    <w:rsid w:val="00AD3F7A"/>
    <w:rsid w:val="00AD567C"/>
    <w:rsid w:val="00AD58C5"/>
    <w:rsid w:val="00AD5CFD"/>
    <w:rsid w:val="00AD6AC1"/>
    <w:rsid w:val="00AD6AF2"/>
    <w:rsid w:val="00AD7A16"/>
    <w:rsid w:val="00AE00BE"/>
    <w:rsid w:val="00AE09D0"/>
    <w:rsid w:val="00AE0E41"/>
    <w:rsid w:val="00AE10BB"/>
    <w:rsid w:val="00AE1388"/>
    <w:rsid w:val="00AE14DE"/>
    <w:rsid w:val="00AE1564"/>
    <w:rsid w:val="00AE1772"/>
    <w:rsid w:val="00AE186B"/>
    <w:rsid w:val="00AE18DC"/>
    <w:rsid w:val="00AE1CE7"/>
    <w:rsid w:val="00AE1E9B"/>
    <w:rsid w:val="00AE2170"/>
    <w:rsid w:val="00AE239D"/>
    <w:rsid w:val="00AE2D26"/>
    <w:rsid w:val="00AE2DAB"/>
    <w:rsid w:val="00AE3320"/>
    <w:rsid w:val="00AE3990"/>
    <w:rsid w:val="00AE4003"/>
    <w:rsid w:val="00AE4169"/>
    <w:rsid w:val="00AE4555"/>
    <w:rsid w:val="00AE50A9"/>
    <w:rsid w:val="00AE56CA"/>
    <w:rsid w:val="00AE637E"/>
    <w:rsid w:val="00AE6616"/>
    <w:rsid w:val="00AE6623"/>
    <w:rsid w:val="00AE69F4"/>
    <w:rsid w:val="00AE6C19"/>
    <w:rsid w:val="00AE6E01"/>
    <w:rsid w:val="00AE79C0"/>
    <w:rsid w:val="00AF0FFF"/>
    <w:rsid w:val="00AF100E"/>
    <w:rsid w:val="00AF1A8F"/>
    <w:rsid w:val="00AF1C8B"/>
    <w:rsid w:val="00AF1D1A"/>
    <w:rsid w:val="00AF2169"/>
    <w:rsid w:val="00AF248B"/>
    <w:rsid w:val="00AF2C39"/>
    <w:rsid w:val="00AF3115"/>
    <w:rsid w:val="00AF3284"/>
    <w:rsid w:val="00AF398F"/>
    <w:rsid w:val="00AF3DC5"/>
    <w:rsid w:val="00AF4161"/>
    <w:rsid w:val="00AF49DA"/>
    <w:rsid w:val="00AF4D7C"/>
    <w:rsid w:val="00AF54D1"/>
    <w:rsid w:val="00AF54F0"/>
    <w:rsid w:val="00AF5722"/>
    <w:rsid w:val="00AF5CBA"/>
    <w:rsid w:val="00AF6244"/>
    <w:rsid w:val="00AF6D7F"/>
    <w:rsid w:val="00AF6F70"/>
    <w:rsid w:val="00AF75E2"/>
    <w:rsid w:val="00B00348"/>
    <w:rsid w:val="00B0044B"/>
    <w:rsid w:val="00B01180"/>
    <w:rsid w:val="00B016DD"/>
    <w:rsid w:val="00B01894"/>
    <w:rsid w:val="00B01B19"/>
    <w:rsid w:val="00B0227C"/>
    <w:rsid w:val="00B02C49"/>
    <w:rsid w:val="00B03023"/>
    <w:rsid w:val="00B0315B"/>
    <w:rsid w:val="00B03D60"/>
    <w:rsid w:val="00B03E49"/>
    <w:rsid w:val="00B03FB5"/>
    <w:rsid w:val="00B04325"/>
    <w:rsid w:val="00B05191"/>
    <w:rsid w:val="00B05279"/>
    <w:rsid w:val="00B05866"/>
    <w:rsid w:val="00B05980"/>
    <w:rsid w:val="00B05E9E"/>
    <w:rsid w:val="00B060AB"/>
    <w:rsid w:val="00B065E3"/>
    <w:rsid w:val="00B06A60"/>
    <w:rsid w:val="00B06A92"/>
    <w:rsid w:val="00B07179"/>
    <w:rsid w:val="00B11530"/>
    <w:rsid w:val="00B117FB"/>
    <w:rsid w:val="00B11885"/>
    <w:rsid w:val="00B1247F"/>
    <w:rsid w:val="00B1258B"/>
    <w:rsid w:val="00B12AF3"/>
    <w:rsid w:val="00B130A9"/>
    <w:rsid w:val="00B130DB"/>
    <w:rsid w:val="00B13117"/>
    <w:rsid w:val="00B13798"/>
    <w:rsid w:val="00B1499A"/>
    <w:rsid w:val="00B14F93"/>
    <w:rsid w:val="00B15371"/>
    <w:rsid w:val="00B15418"/>
    <w:rsid w:val="00B159C9"/>
    <w:rsid w:val="00B159CC"/>
    <w:rsid w:val="00B15FCF"/>
    <w:rsid w:val="00B16413"/>
    <w:rsid w:val="00B16DEE"/>
    <w:rsid w:val="00B17595"/>
    <w:rsid w:val="00B176D8"/>
    <w:rsid w:val="00B17A1A"/>
    <w:rsid w:val="00B17E4B"/>
    <w:rsid w:val="00B204C2"/>
    <w:rsid w:val="00B20A2F"/>
    <w:rsid w:val="00B21644"/>
    <w:rsid w:val="00B21D1A"/>
    <w:rsid w:val="00B2216B"/>
    <w:rsid w:val="00B2266B"/>
    <w:rsid w:val="00B22752"/>
    <w:rsid w:val="00B228CF"/>
    <w:rsid w:val="00B23280"/>
    <w:rsid w:val="00B23939"/>
    <w:rsid w:val="00B2395D"/>
    <w:rsid w:val="00B23B0C"/>
    <w:rsid w:val="00B23B1A"/>
    <w:rsid w:val="00B23E16"/>
    <w:rsid w:val="00B23F39"/>
    <w:rsid w:val="00B2489F"/>
    <w:rsid w:val="00B24A10"/>
    <w:rsid w:val="00B24AD5"/>
    <w:rsid w:val="00B24D2C"/>
    <w:rsid w:val="00B25319"/>
    <w:rsid w:val="00B253E2"/>
    <w:rsid w:val="00B25510"/>
    <w:rsid w:val="00B26111"/>
    <w:rsid w:val="00B26E38"/>
    <w:rsid w:val="00B27326"/>
    <w:rsid w:val="00B305E9"/>
    <w:rsid w:val="00B30715"/>
    <w:rsid w:val="00B310D1"/>
    <w:rsid w:val="00B310E6"/>
    <w:rsid w:val="00B319D7"/>
    <w:rsid w:val="00B32D37"/>
    <w:rsid w:val="00B32DA7"/>
    <w:rsid w:val="00B33EF2"/>
    <w:rsid w:val="00B34186"/>
    <w:rsid w:val="00B343F6"/>
    <w:rsid w:val="00B3518A"/>
    <w:rsid w:val="00B35E2B"/>
    <w:rsid w:val="00B36015"/>
    <w:rsid w:val="00B369AA"/>
    <w:rsid w:val="00B36D29"/>
    <w:rsid w:val="00B36E12"/>
    <w:rsid w:val="00B36F0C"/>
    <w:rsid w:val="00B371A0"/>
    <w:rsid w:val="00B379D4"/>
    <w:rsid w:val="00B37A54"/>
    <w:rsid w:val="00B40391"/>
    <w:rsid w:val="00B40449"/>
    <w:rsid w:val="00B4100A"/>
    <w:rsid w:val="00B418D6"/>
    <w:rsid w:val="00B427EF"/>
    <w:rsid w:val="00B427F1"/>
    <w:rsid w:val="00B4295D"/>
    <w:rsid w:val="00B42D61"/>
    <w:rsid w:val="00B43201"/>
    <w:rsid w:val="00B44306"/>
    <w:rsid w:val="00B44D93"/>
    <w:rsid w:val="00B45102"/>
    <w:rsid w:val="00B4564B"/>
    <w:rsid w:val="00B45DA8"/>
    <w:rsid w:val="00B45FEA"/>
    <w:rsid w:val="00B46B63"/>
    <w:rsid w:val="00B47032"/>
    <w:rsid w:val="00B47EF9"/>
    <w:rsid w:val="00B50145"/>
    <w:rsid w:val="00B5030D"/>
    <w:rsid w:val="00B5085C"/>
    <w:rsid w:val="00B51156"/>
    <w:rsid w:val="00B511EA"/>
    <w:rsid w:val="00B5141D"/>
    <w:rsid w:val="00B5147E"/>
    <w:rsid w:val="00B51B86"/>
    <w:rsid w:val="00B51DF1"/>
    <w:rsid w:val="00B52180"/>
    <w:rsid w:val="00B52345"/>
    <w:rsid w:val="00B5240A"/>
    <w:rsid w:val="00B52BE8"/>
    <w:rsid w:val="00B52DDE"/>
    <w:rsid w:val="00B52E83"/>
    <w:rsid w:val="00B53699"/>
    <w:rsid w:val="00B53AE9"/>
    <w:rsid w:val="00B53F5C"/>
    <w:rsid w:val="00B54017"/>
    <w:rsid w:val="00B5409F"/>
    <w:rsid w:val="00B5460C"/>
    <w:rsid w:val="00B548AC"/>
    <w:rsid w:val="00B5490C"/>
    <w:rsid w:val="00B54F38"/>
    <w:rsid w:val="00B55239"/>
    <w:rsid w:val="00B565FD"/>
    <w:rsid w:val="00B5719D"/>
    <w:rsid w:val="00B57ACF"/>
    <w:rsid w:val="00B57CAC"/>
    <w:rsid w:val="00B603CE"/>
    <w:rsid w:val="00B606A5"/>
    <w:rsid w:val="00B606FC"/>
    <w:rsid w:val="00B60E73"/>
    <w:rsid w:val="00B61D4E"/>
    <w:rsid w:val="00B62005"/>
    <w:rsid w:val="00B62031"/>
    <w:rsid w:val="00B62510"/>
    <w:rsid w:val="00B6279B"/>
    <w:rsid w:val="00B6279C"/>
    <w:rsid w:val="00B62C5A"/>
    <w:rsid w:val="00B62D68"/>
    <w:rsid w:val="00B62E82"/>
    <w:rsid w:val="00B63218"/>
    <w:rsid w:val="00B6347F"/>
    <w:rsid w:val="00B637CE"/>
    <w:rsid w:val="00B637F1"/>
    <w:rsid w:val="00B63DA0"/>
    <w:rsid w:val="00B63F78"/>
    <w:rsid w:val="00B640F2"/>
    <w:rsid w:val="00B646E2"/>
    <w:rsid w:val="00B649BA"/>
    <w:rsid w:val="00B64F97"/>
    <w:rsid w:val="00B655DD"/>
    <w:rsid w:val="00B66669"/>
    <w:rsid w:val="00B66A55"/>
    <w:rsid w:val="00B67291"/>
    <w:rsid w:val="00B67298"/>
    <w:rsid w:val="00B67F0A"/>
    <w:rsid w:val="00B7011C"/>
    <w:rsid w:val="00B70563"/>
    <w:rsid w:val="00B710BA"/>
    <w:rsid w:val="00B716CA"/>
    <w:rsid w:val="00B71E6A"/>
    <w:rsid w:val="00B7229C"/>
    <w:rsid w:val="00B72AB9"/>
    <w:rsid w:val="00B72F46"/>
    <w:rsid w:val="00B73E7C"/>
    <w:rsid w:val="00B7458B"/>
    <w:rsid w:val="00B7481E"/>
    <w:rsid w:val="00B74BB9"/>
    <w:rsid w:val="00B74D6A"/>
    <w:rsid w:val="00B74EA9"/>
    <w:rsid w:val="00B75696"/>
    <w:rsid w:val="00B75E78"/>
    <w:rsid w:val="00B76A12"/>
    <w:rsid w:val="00B777F5"/>
    <w:rsid w:val="00B80D65"/>
    <w:rsid w:val="00B8151B"/>
    <w:rsid w:val="00B8174F"/>
    <w:rsid w:val="00B81D59"/>
    <w:rsid w:val="00B8237D"/>
    <w:rsid w:val="00B82AF7"/>
    <w:rsid w:val="00B82CF0"/>
    <w:rsid w:val="00B83325"/>
    <w:rsid w:val="00B83354"/>
    <w:rsid w:val="00B8399A"/>
    <w:rsid w:val="00B843F4"/>
    <w:rsid w:val="00B8458D"/>
    <w:rsid w:val="00B84654"/>
    <w:rsid w:val="00B84DEC"/>
    <w:rsid w:val="00B858DE"/>
    <w:rsid w:val="00B859BC"/>
    <w:rsid w:val="00B85CDC"/>
    <w:rsid w:val="00B86099"/>
    <w:rsid w:val="00B8634D"/>
    <w:rsid w:val="00B865B5"/>
    <w:rsid w:val="00B91B52"/>
    <w:rsid w:val="00B92013"/>
    <w:rsid w:val="00B9202A"/>
    <w:rsid w:val="00B936EB"/>
    <w:rsid w:val="00B93F34"/>
    <w:rsid w:val="00B93F9F"/>
    <w:rsid w:val="00B943F3"/>
    <w:rsid w:val="00B94A2D"/>
    <w:rsid w:val="00B94C28"/>
    <w:rsid w:val="00B94F6D"/>
    <w:rsid w:val="00B95717"/>
    <w:rsid w:val="00B957C7"/>
    <w:rsid w:val="00B9595F"/>
    <w:rsid w:val="00B95C56"/>
    <w:rsid w:val="00B96BB9"/>
    <w:rsid w:val="00B96D7C"/>
    <w:rsid w:val="00B9700A"/>
    <w:rsid w:val="00B97A8F"/>
    <w:rsid w:val="00B97DC4"/>
    <w:rsid w:val="00B97FB4"/>
    <w:rsid w:val="00BA008D"/>
    <w:rsid w:val="00BA04E1"/>
    <w:rsid w:val="00BA0ACF"/>
    <w:rsid w:val="00BA10A6"/>
    <w:rsid w:val="00BA1983"/>
    <w:rsid w:val="00BA19F9"/>
    <w:rsid w:val="00BA28B4"/>
    <w:rsid w:val="00BA3442"/>
    <w:rsid w:val="00BA3B12"/>
    <w:rsid w:val="00BA3D72"/>
    <w:rsid w:val="00BA3F6E"/>
    <w:rsid w:val="00BA420C"/>
    <w:rsid w:val="00BA46EA"/>
    <w:rsid w:val="00BA4708"/>
    <w:rsid w:val="00BA4D70"/>
    <w:rsid w:val="00BA5200"/>
    <w:rsid w:val="00BA5396"/>
    <w:rsid w:val="00BA5855"/>
    <w:rsid w:val="00BA5C43"/>
    <w:rsid w:val="00BA5D54"/>
    <w:rsid w:val="00BA726B"/>
    <w:rsid w:val="00BA774E"/>
    <w:rsid w:val="00BA7A81"/>
    <w:rsid w:val="00BB03BA"/>
    <w:rsid w:val="00BB0473"/>
    <w:rsid w:val="00BB069A"/>
    <w:rsid w:val="00BB1146"/>
    <w:rsid w:val="00BB2572"/>
    <w:rsid w:val="00BB2767"/>
    <w:rsid w:val="00BB2CC1"/>
    <w:rsid w:val="00BB3954"/>
    <w:rsid w:val="00BB3E3A"/>
    <w:rsid w:val="00BB4056"/>
    <w:rsid w:val="00BB42A3"/>
    <w:rsid w:val="00BB44E7"/>
    <w:rsid w:val="00BB46CE"/>
    <w:rsid w:val="00BB4978"/>
    <w:rsid w:val="00BB4A0C"/>
    <w:rsid w:val="00BB5ACF"/>
    <w:rsid w:val="00BB7476"/>
    <w:rsid w:val="00BB777D"/>
    <w:rsid w:val="00BC01B2"/>
    <w:rsid w:val="00BC0510"/>
    <w:rsid w:val="00BC078D"/>
    <w:rsid w:val="00BC09EC"/>
    <w:rsid w:val="00BC0AC7"/>
    <w:rsid w:val="00BC0D39"/>
    <w:rsid w:val="00BC1501"/>
    <w:rsid w:val="00BC1F21"/>
    <w:rsid w:val="00BC25EE"/>
    <w:rsid w:val="00BC2664"/>
    <w:rsid w:val="00BC289F"/>
    <w:rsid w:val="00BC3313"/>
    <w:rsid w:val="00BC3EC4"/>
    <w:rsid w:val="00BC4048"/>
    <w:rsid w:val="00BC410B"/>
    <w:rsid w:val="00BC4941"/>
    <w:rsid w:val="00BC4BE6"/>
    <w:rsid w:val="00BC50F1"/>
    <w:rsid w:val="00BC52F2"/>
    <w:rsid w:val="00BC55E0"/>
    <w:rsid w:val="00BC55F6"/>
    <w:rsid w:val="00BC5712"/>
    <w:rsid w:val="00BC5D42"/>
    <w:rsid w:val="00BC6486"/>
    <w:rsid w:val="00BC6A11"/>
    <w:rsid w:val="00BC6C79"/>
    <w:rsid w:val="00BC783F"/>
    <w:rsid w:val="00BC7905"/>
    <w:rsid w:val="00BD0886"/>
    <w:rsid w:val="00BD0C69"/>
    <w:rsid w:val="00BD0EC0"/>
    <w:rsid w:val="00BD11FB"/>
    <w:rsid w:val="00BD133E"/>
    <w:rsid w:val="00BD1629"/>
    <w:rsid w:val="00BD1C16"/>
    <w:rsid w:val="00BD1C9C"/>
    <w:rsid w:val="00BD2006"/>
    <w:rsid w:val="00BD29B1"/>
    <w:rsid w:val="00BD3D0C"/>
    <w:rsid w:val="00BD3DC4"/>
    <w:rsid w:val="00BD40D5"/>
    <w:rsid w:val="00BD4123"/>
    <w:rsid w:val="00BD41DB"/>
    <w:rsid w:val="00BD4940"/>
    <w:rsid w:val="00BD49E6"/>
    <w:rsid w:val="00BD4D51"/>
    <w:rsid w:val="00BD4E85"/>
    <w:rsid w:val="00BD52A8"/>
    <w:rsid w:val="00BD5382"/>
    <w:rsid w:val="00BD53C1"/>
    <w:rsid w:val="00BD6C50"/>
    <w:rsid w:val="00BD72E5"/>
    <w:rsid w:val="00BE016A"/>
    <w:rsid w:val="00BE0398"/>
    <w:rsid w:val="00BE0E8E"/>
    <w:rsid w:val="00BE1350"/>
    <w:rsid w:val="00BE1701"/>
    <w:rsid w:val="00BE2493"/>
    <w:rsid w:val="00BE2575"/>
    <w:rsid w:val="00BE281F"/>
    <w:rsid w:val="00BE3C6E"/>
    <w:rsid w:val="00BE4C6C"/>
    <w:rsid w:val="00BE514B"/>
    <w:rsid w:val="00BE52B4"/>
    <w:rsid w:val="00BE54BB"/>
    <w:rsid w:val="00BE5591"/>
    <w:rsid w:val="00BE572A"/>
    <w:rsid w:val="00BE5B8B"/>
    <w:rsid w:val="00BE6043"/>
    <w:rsid w:val="00BE60E2"/>
    <w:rsid w:val="00BE67D9"/>
    <w:rsid w:val="00BE79B5"/>
    <w:rsid w:val="00BE7D2F"/>
    <w:rsid w:val="00BF1668"/>
    <w:rsid w:val="00BF2627"/>
    <w:rsid w:val="00BF2633"/>
    <w:rsid w:val="00BF26C2"/>
    <w:rsid w:val="00BF29DB"/>
    <w:rsid w:val="00BF2DE2"/>
    <w:rsid w:val="00BF3136"/>
    <w:rsid w:val="00BF3739"/>
    <w:rsid w:val="00BF3B33"/>
    <w:rsid w:val="00BF406D"/>
    <w:rsid w:val="00BF4A30"/>
    <w:rsid w:val="00BF4B82"/>
    <w:rsid w:val="00BF54A5"/>
    <w:rsid w:val="00BF5860"/>
    <w:rsid w:val="00BF58FC"/>
    <w:rsid w:val="00BF59A7"/>
    <w:rsid w:val="00BF6599"/>
    <w:rsid w:val="00BF6870"/>
    <w:rsid w:val="00BF6993"/>
    <w:rsid w:val="00BF7591"/>
    <w:rsid w:val="00C00290"/>
    <w:rsid w:val="00C00990"/>
    <w:rsid w:val="00C00D7C"/>
    <w:rsid w:val="00C013BC"/>
    <w:rsid w:val="00C014BC"/>
    <w:rsid w:val="00C01CD1"/>
    <w:rsid w:val="00C0245F"/>
    <w:rsid w:val="00C03111"/>
    <w:rsid w:val="00C03663"/>
    <w:rsid w:val="00C037E8"/>
    <w:rsid w:val="00C03F9D"/>
    <w:rsid w:val="00C046C2"/>
    <w:rsid w:val="00C04712"/>
    <w:rsid w:val="00C048FD"/>
    <w:rsid w:val="00C04A15"/>
    <w:rsid w:val="00C04DFF"/>
    <w:rsid w:val="00C05014"/>
    <w:rsid w:val="00C051B7"/>
    <w:rsid w:val="00C055F8"/>
    <w:rsid w:val="00C05EB7"/>
    <w:rsid w:val="00C0621E"/>
    <w:rsid w:val="00C062D6"/>
    <w:rsid w:val="00C062EB"/>
    <w:rsid w:val="00C063A8"/>
    <w:rsid w:val="00C063E5"/>
    <w:rsid w:val="00C064F0"/>
    <w:rsid w:val="00C06E8E"/>
    <w:rsid w:val="00C06EB9"/>
    <w:rsid w:val="00C06FFF"/>
    <w:rsid w:val="00C077BF"/>
    <w:rsid w:val="00C07A0E"/>
    <w:rsid w:val="00C07C1D"/>
    <w:rsid w:val="00C07C23"/>
    <w:rsid w:val="00C07FD9"/>
    <w:rsid w:val="00C10058"/>
    <w:rsid w:val="00C10682"/>
    <w:rsid w:val="00C10835"/>
    <w:rsid w:val="00C1099B"/>
    <w:rsid w:val="00C109C2"/>
    <w:rsid w:val="00C10BBD"/>
    <w:rsid w:val="00C10DA3"/>
    <w:rsid w:val="00C111C2"/>
    <w:rsid w:val="00C11453"/>
    <w:rsid w:val="00C125ED"/>
    <w:rsid w:val="00C12A25"/>
    <w:rsid w:val="00C13ACF"/>
    <w:rsid w:val="00C14981"/>
    <w:rsid w:val="00C14AA1"/>
    <w:rsid w:val="00C14C9E"/>
    <w:rsid w:val="00C14CA0"/>
    <w:rsid w:val="00C15424"/>
    <w:rsid w:val="00C15764"/>
    <w:rsid w:val="00C16031"/>
    <w:rsid w:val="00C16CCC"/>
    <w:rsid w:val="00C17077"/>
    <w:rsid w:val="00C170E3"/>
    <w:rsid w:val="00C17E39"/>
    <w:rsid w:val="00C17F7F"/>
    <w:rsid w:val="00C205F5"/>
    <w:rsid w:val="00C20867"/>
    <w:rsid w:val="00C20B5D"/>
    <w:rsid w:val="00C20DBF"/>
    <w:rsid w:val="00C21498"/>
    <w:rsid w:val="00C2157D"/>
    <w:rsid w:val="00C215EC"/>
    <w:rsid w:val="00C21CBA"/>
    <w:rsid w:val="00C21EE2"/>
    <w:rsid w:val="00C21F82"/>
    <w:rsid w:val="00C220E0"/>
    <w:rsid w:val="00C22B62"/>
    <w:rsid w:val="00C22B64"/>
    <w:rsid w:val="00C2386A"/>
    <w:rsid w:val="00C24082"/>
    <w:rsid w:val="00C242F7"/>
    <w:rsid w:val="00C244C4"/>
    <w:rsid w:val="00C2470F"/>
    <w:rsid w:val="00C25021"/>
    <w:rsid w:val="00C2567D"/>
    <w:rsid w:val="00C256C6"/>
    <w:rsid w:val="00C25C38"/>
    <w:rsid w:val="00C25DAD"/>
    <w:rsid w:val="00C25DF8"/>
    <w:rsid w:val="00C26B06"/>
    <w:rsid w:val="00C273F2"/>
    <w:rsid w:val="00C27A10"/>
    <w:rsid w:val="00C27ADB"/>
    <w:rsid w:val="00C301EB"/>
    <w:rsid w:val="00C30BF7"/>
    <w:rsid w:val="00C313CF"/>
    <w:rsid w:val="00C31606"/>
    <w:rsid w:val="00C31885"/>
    <w:rsid w:val="00C31B1D"/>
    <w:rsid w:val="00C31BF1"/>
    <w:rsid w:val="00C31D73"/>
    <w:rsid w:val="00C326F9"/>
    <w:rsid w:val="00C32CD3"/>
    <w:rsid w:val="00C32EB2"/>
    <w:rsid w:val="00C33E17"/>
    <w:rsid w:val="00C341A4"/>
    <w:rsid w:val="00C3493B"/>
    <w:rsid w:val="00C35313"/>
    <w:rsid w:val="00C35882"/>
    <w:rsid w:val="00C37004"/>
    <w:rsid w:val="00C378DC"/>
    <w:rsid w:val="00C37ABE"/>
    <w:rsid w:val="00C40216"/>
    <w:rsid w:val="00C4093B"/>
    <w:rsid w:val="00C40D6F"/>
    <w:rsid w:val="00C41B0C"/>
    <w:rsid w:val="00C41F84"/>
    <w:rsid w:val="00C42FE6"/>
    <w:rsid w:val="00C43850"/>
    <w:rsid w:val="00C44277"/>
    <w:rsid w:val="00C4428F"/>
    <w:rsid w:val="00C44BFE"/>
    <w:rsid w:val="00C44E46"/>
    <w:rsid w:val="00C45126"/>
    <w:rsid w:val="00C45929"/>
    <w:rsid w:val="00C45A6B"/>
    <w:rsid w:val="00C461F6"/>
    <w:rsid w:val="00C46921"/>
    <w:rsid w:val="00C46940"/>
    <w:rsid w:val="00C46A10"/>
    <w:rsid w:val="00C46CAA"/>
    <w:rsid w:val="00C47669"/>
    <w:rsid w:val="00C476EB"/>
    <w:rsid w:val="00C50824"/>
    <w:rsid w:val="00C50B24"/>
    <w:rsid w:val="00C50D8C"/>
    <w:rsid w:val="00C51590"/>
    <w:rsid w:val="00C51C48"/>
    <w:rsid w:val="00C51FFC"/>
    <w:rsid w:val="00C5229C"/>
    <w:rsid w:val="00C525AC"/>
    <w:rsid w:val="00C5265E"/>
    <w:rsid w:val="00C52734"/>
    <w:rsid w:val="00C52947"/>
    <w:rsid w:val="00C53133"/>
    <w:rsid w:val="00C53D16"/>
    <w:rsid w:val="00C54648"/>
    <w:rsid w:val="00C547D1"/>
    <w:rsid w:val="00C54B00"/>
    <w:rsid w:val="00C55786"/>
    <w:rsid w:val="00C55983"/>
    <w:rsid w:val="00C55A1C"/>
    <w:rsid w:val="00C56B02"/>
    <w:rsid w:val="00C56FB9"/>
    <w:rsid w:val="00C571D6"/>
    <w:rsid w:val="00C57873"/>
    <w:rsid w:val="00C57CCF"/>
    <w:rsid w:val="00C6013F"/>
    <w:rsid w:val="00C6066A"/>
    <w:rsid w:val="00C615EF"/>
    <w:rsid w:val="00C6241E"/>
    <w:rsid w:val="00C6262B"/>
    <w:rsid w:val="00C635F3"/>
    <w:rsid w:val="00C63BCF"/>
    <w:rsid w:val="00C64E11"/>
    <w:rsid w:val="00C64F16"/>
    <w:rsid w:val="00C64F9F"/>
    <w:rsid w:val="00C64FCD"/>
    <w:rsid w:val="00C65282"/>
    <w:rsid w:val="00C6566A"/>
    <w:rsid w:val="00C65B13"/>
    <w:rsid w:val="00C6667E"/>
    <w:rsid w:val="00C66EB8"/>
    <w:rsid w:val="00C70A26"/>
    <w:rsid w:val="00C70AE3"/>
    <w:rsid w:val="00C70D14"/>
    <w:rsid w:val="00C711F2"/>
    <w:rsid w:val="00C7124B"/>
    <w:rsid w:val="00C71391"/>
    <w:rsid w:val="00C71D67"/>
    <w:rsid w:val="00C72F1B"/>
    <w:rsid w:val="00C7309E"/>
    <w:rsid w:val="00C73673"/>
    <w:rsid w:val="00C73839"/>
    <w:rsid w:val="00C73BFD"/>
    <w:rsid w:val="00C740FF"/>
    <w:rsid w:val="00C74995"/>
    <w:rsid w:val="00C74C76"/>
    <w:rsid w:val="00C74F48"/>
    <w:rsid w:val="00C75106"/>
    <w:rsid w:val="00C75316"/>
    <w:rsid w:val="00C753DA"/>
    <w:rsid w:val="00C754D6"/>
    <w:rsid w:val="00C75C5D"/>
    <w:rsid w:val="00C76210"/>
    <w:rsid w:val="00C76684"/>
    <w:rsid w:val="00C76E61"/>
    <w:rsid w:val="00C770B2"/>
    <w:rsid w:val="00C80069"/>
    <w:rsid w:val="00C800E6"/>
    <w:rsid w:val="00C811CC"/>
    <w:rsid w:val="00C8129F"/>
    <w:rsid w:val="00C812E3"/>
    <w:rsid w:val="00C81A3C"/>
    <w:rsid w:val="00C81DB4"/>
    <w:rsid w:val="00C828E2"/>
    <w:rsid w:val="00C8300E"/>
    <w:rsid w:val="00C834AE"/>
    <w:rsid w:val="00C83501"/>
    <w:rsid w:val="00C83723"/>
    <w:rsid w:val="00C83C19"/>
    <w:rsid w:val="00C842B6"/>
    <w:rsid w:val="00C849E1"/>
    <w:rsid w:val="00C84BA3"/>
    <w:rsid w:val="00C85294"/>
    <w:rsid w:val="00C85375"/>
    <w:rsid w:val="00C85628"/>
    <w:rsid w:val="00C85A10"/>
    <w:rsid w:val="00C85B4C"/>
    <w:rsid w:val="00C85F02"/>
    <w:rsid w:val="00C86065"/>
    <w:rsid w:val="00C86B6C"/>
    <w:rsid w:val="00C86F8F"/>
    <w:rsid w:val="00C87417"/>
    <w:rsid w:val="00C8741F"/>
    <w:rsid w:val="00C90706"/>
    <w:rsid w:val="00C9070C"/>
    <w:rsid w:val="00C90F50"/>
    <w:rsid w:val="00C90FB8"/>
    <w:rsid w:val="00C910FB"/>
    <w:rsid w:val="00C9138A"/>
    <w:rsid w:val="00C91A97"/>
    <w:rsid w:val="00C91AD8"/>
    <w:rsid w:val="00C92629"/>
    <w:rsid w:val="00C92ABA"/>
    <w:rsid w:val="00C92AC3"/>
    <w:rsid w:val="00C92C63"/>
    <w:rsid w:val="00C939B8"/>
    <w:rsid w:val="00C94771"/>
    <w:rsid w:val="00C947F6"/>
    <w:rsid w:val="00C94845"/>
    <w:rsid w:val="00C94DE5"/>
    <w:rsid w:val="00C94F1A"/>
    <w:rsid w:val="00C95511"/>
    <w:rsid w:val="00C95C6C"/>
    <w:rsid w:val="00C95EAC"/>
    <w:rsid w:val="00C95F35"/>
    <w:rsid w:val="00C963C3"/>
    <w:rsid w:val="00C96AB4"/>
    <w:rsid w:val="00C970FE"/>
    <w:rsid w:val="00C97B72"/>
    <w:rsid w:val="00CA0272"/>
    <w:rsid w:val="00CA0530"/>
    <w:rsid w:val="00CA084D"/>
    <w:rsid w:val="00CA0886"/>
    <w:rsid w:val="00CA0B6E"/>
    <w:rsid w:val="00CA0E30"/>
    <w:rsid w:val="00CA1660"/>
    <w:rsid w:val="00CA2883"/>
    <w:rsid w:val="00CA2F88"/>
    <w:rsid w:val="00CA3053"/>
    <w:rsid w:val="00CA3A56"/>
    <w:rsid w:val="00CA3DB0"/>
    <w:rsid w:val="00CA3DE9"/>
    <w:rsid w:val="00CA3E2F"/>
    <w:rsid w:val="00CA4519"/>
    <w:rsid w:val="00CA51C7"/>
    <w:rsid w:val="00CA55E6"/>
    <w:rsid w:val="00CA5845"/>
    <w:rsid w:val="00CA5967"/>
    <w:rsid w:val="00CA59F4"/>
    <w:rsid w:val="00CA6120"/>
    <w:rsid w:val="00CA63C2"/>
    <w:rsid w:val="00CA6402"/>
    <w:rsid w:val="00CA6EA0"/>
    <w:rsid w:val="00CA6EE2"/>
    <w:rsid w:val="00CA770C"/>
    <w:rsid w:val="00CB0435"/>
    <w:rsid w:val="00CB0B1A"/>
    <w:rsid w:val="00CB1205"/>
    <w:rsid w:val="00CB132C"/>
    <w:rsid w:val="00CB1736"/>
    <w:rsid w:val="00CB3526"/>
    <w:rsid w:val="00CB35D8"/>
    <w:rsid w:val="00CB3665"/>
    <w:rsid w:val="00CB37E6"/>
    <w:rsid w:val="00CB3904"/>
    <w:rsid w:val="00CB3DE3"/>
    <w:rsid w:val="00CB40D3"/>
    <w:rsid w:val="00CB444C"/>
    <w:rsid w:val="00CB511B"/>
    <w:rsid w:val="00CB519D"/>
    <w:rsid w:val="00CB5716"/>
    <w:rsid w:val="00CB59C1"/>
    <w:rsid w:val="00CB5BA2"/>
    <w:rsid w:val="00CB6A2D"/>
    <w:rsid w:val="00CB6BAF"/>
    <w:rsid w:val="00CB6F74"/>
    <w:rsid w:val="00CB6FC5"/>
    <w:rsid w:val="00CB6FCE"/>
    <w:rsid w:val="00CB705E"/>
    <w:rsid w:val="00CB720B"/>
    <w:rsid w:val="00CB75E6"/>
    <w:rsid w:val="00CB7A38"/>
    <w:rsid w:val="00CB7A3D"/>
    <w:rsid w:val="00CC0018"/>
    <w:rsid w:val="00CC0586"/>
    <w:rsid w:val="00CC095D"/>
    <w:rsid w:val="00CC3236"/>
    <w:rsid w:val="00CC3482"/>
    <w:rsid w:val="00CC3CB7"/>
    <w:rsid w:val="00CC3FD9"/>
    <w:rsid w:val="00CC4679"/>
    <w:rsid w:val="00CC46E8"/>
    <w:rsid w:val="00CC4BD3"/>
    <w:rsid w:val="00CC5895"/>
    <w:rsid w:val="00CC5C95"/>
    <w:rsid w:val="00CC5E34"/>
    <w:rsid w:val="00CC6066"/>
    <w:rsid w:val="00CC681C"/>
    <w:rsid w:val="00CC6855"/>
    <w:rsid w:val="00CC69B9"/>
    <w:rsid w:val="00CC6A1B"/>
    <w:rsid w:val="00CC710B"/>
    <w:rsid w:val="00CC7AE9"/>
    <w:rsid w:val="00CD0C2C"/>
    <w:rsid w:val="00CD1B06"/>
    <w:rsid w:val="00CD1C7B"/>
    <w:rsid w:val="00CD1DCD"/>
    <w:rsid w:val="00CD21AD"/>
    <w:rsid w:val="00CD21EC"/>
    <w:rsid w:val="00CD2A64"/>
    <w:rsid w:val="00CD2C7C"/>
    <w:rsid w:val="00CD3407"/>
    <w:rsid w:val="00CD35E9"/>
    <w:rsid w:val="00CD441F"/>
    <w:rsid w:val="00CD487A"/>
    <w:rsid w:val="00CD4910"/>
    <w:rsid w:val="00CD5048"/>
    <w:rsid w:val="00CD51B3"/>
    <w:rsid w:val="00CD5386"/>
    <w:rsid w:val="00CD5769"/>
    <w:rsid w:val="00CD59B8"/>
    <w:rsid w:val="00CD5AE6"/>
    <w:rsid w:val="00CD5CAB"/>
    <w:rsid w:val="00CD5ED2"/>
    <w:rsid w:val="00CD5FAA"/>
    <w:rsid w:val="00CD5FBA"/>
    <w:rsid w:val="00CD6456"/>
    <w:rsid w:val="00CD64BA"/>
    <w:rsid w:val="00CD65A2"/>
    <w:rsid w:val="00CD6872"/>
    <w:rsid w:val="00CD68BC"/>
    <w:rsid w:val="00CD6B42"/>
    <w:rsid w:val="00CD6BFB"/>
    <w:rsid w:val="00CD7AAF"/>
    <w:rsid w:val="00CD7ACC"/>
    <w:rsid w:val="00CD7FB1"/>
    <w:rsid w:val="00CE00C8"/>
    <w:rsid w:val="00CE028C"/>
    <w:rsid w:val="00CE0816"/>
    <w:rsid w:val="00CE0BE0"/>
    <w:rsid w:val="00CE11F4"/>
    <w:rsid w:val="00CE1472"/>
    <w:rsid w:val="00CE20E5"/>
    <w:rsid w:val="00CE2270"/>
    <w:rsid w:val="00CE2D15"/>
    <w:rsid w:val="00CE313E"/>
    <w:rsid w:val="00CE321A"/>
    <w:rsid w:val="00CE3D01"/>
    <w:rsid w:val="00CE4688"/>
    <w:rsid w:val="00CE4EC4"/>
    <w:rsid w:val="00CE4FCB"/>
    <w:rsid w:val="00CE5535"/>
    <w:rsid w:val="00CE5829"/>
    <w:rsid w:val="00CE5878"/>
    <w:rsid w:val="00CE6252"/>
    <w:rsid w:val="00CE6388"/>
    <w:rsid w:val="00CE69D2"/>
    <w:rsid w:val="00CE6AA8"/>
    <w:rsid w:val="00CE6F92"/>
    <w:rsid w:val="00CE708C"/>
    <w:rsid w:val="00CE7A1E"/>
    <w:rsid w:val="00CF002F"/>
    <w:rsid w:val="00CF0815"/>
    <w:rsid w:val="00CF0F04"/>
    <w:rsid w:val="00CF16EE"/>
    <w:rsid w:val="00CF17E3"/>
    <w:rsid w:val="00CF22D4"/>
    <w:rsid w:val="00CF254A"/>
    <w:rsid w:val="00CF260A"/>
    <w:rsid w:val="00CF2739"/>
    <w:rsid w:val="00CF2BEA"/>
    <w:rsid w:val="00CF3053"/>
    <w:rsid w:val="00CF30D6"/>
    <w:rsid w:val="00CF3261"/>
    <w:rsid w:val="00CF376B"/>
    <w:rsid w:val="00CF3EAF"/>
    <w:rsid w:val="00CF4912"/>
    <w:rsid w:val="00CF5A07"/>
    <w:rsid w:val="00CF5A8C"/>
    <w:rsid w:val="00CF5E37"/>
    <w:rsid w:val="00CF5ED7"/>
    <w:rsid w:val="00CF5FDF"/>
    <w:rsid w:val="00CF641F"/>
    <w:rsid w:val="00CF7131"/>
    <w:rsid w:val="00CF71CA"/>
    <w:rsid w:val="00D001C4"/>
    <w:rsid w:val="00D0059D"/>
    <w:rsid w:val="00D00DD0"/>
    <w:rsid w:val="00D00E14"/>
    <w:rsid w:val="00D012A4"/>
    <w:rsid w:val="00D0149E"/>
    <w:rsid w:val="00D0155F"/>
    <w:rsid w:val="00D015FF"/>
    <w:rsid w:val="00D02333"/>
    <w:rsid w:val="00D02580"/>
    <w:rsid w:val="00D032DB"/>
    <w:rsid w:val="00D03397"/>
    <w:rsid w:val="00D033B0"/>
    <w:rsid w:val="00D037D2"/>
    <w:rsid w:val="00D05A82"/>
    <w:rsid w:val="00D06731"/>
    <w:rsid w:val="00D06809"/>
    <w:rsid w:val="00D06A3B"/>
    <w:rsid w:val="00D07128"/>
    <w:rsid w:val="00D07C37"/>
    <w:rsid w:val="00D1027F"/>
    <w:rsid w:val="00D10543"/>
    <w:rsid w:val="00D10A8A"/>
    <w:rsid w:val="00D1105C"/>
    <w:rsid w:val="00D120B6"/>
    <w:rsid w:val="00D12991"/>
    <w:rsid w:val="00D12B2D"/>
    <w:rsid w:val="00D131E2"/>
    <w:rsid w:val="00D1335C"/>
    <w:rsid w:val="00D13DCF"/>
    <w:rsid w:val="00D14177"/>
    <w:rsid w:val="00D14559"/>
    <w:rsid w:val="00D15025"/>
    <w:rsid w:val="00D1552B"/>
    <w:rsid w:val="00D15BF3"/>
    <w:rsid w:val="00D16BD3"/>
    <w:rsid w:val="00D16C0A"/>
    <w:rsid w:val="00D174E6"/>
    <w:rsid w:val="00D17BFE"/>
    <w:rsid w:val="00D20507"/>
    <w:rsid w:val="00D20D5C"/>
    <w:rsid w:val="00D217B0"/>
    <w:rsid w:val="00D21A97"/>
    <w:rsid w:val="00D21BB2"/>
    <w:rsid w:val="00D21C17"/>
    <w:rsid w:val="00D224CE"/>
    <w:rsid w:val="00D22C97"/>
    <w:rsid w:val="00D23135"/>
    <w:rsid w:val="00D2373B"/>
    <w:rsid w:val="00D238DC"/>
    <w:rsid w:val="00D23A20"/>
    <w:rsid w:val="00D24142"/>
    <w:rsid w:val="00D24760"/>
    <w:rsid w:val="00D24DD3"/>
    <w:rsid w:val="00D2679D"/>
    <w:rsid w:val="00D26847"/>
    <w:rsid w:val="00D2689C"/>
    <w:rsid w:val="00D2694A"/>
    <w:rsid w:val="00D26C85"/>
    <w:rsid w:val="00D26DA1"/>
    <w:rsid w:val="00D2748A"/>
    <w:rsid w:val="00D30C44"/>
    <w:rsid w:val="00D31E20"/>
    <w:rsid w:val="00D31EB8"/>
    <w:rsid w:val="00D325EC"/>
    <w:rsid w:val="00D32BAE"/>
    <w:rsid w:val="00D33520"/>
    <w:rsid w:val="00D33B72"/>
    <w:rsid w:val="00D33D96"/>
    <w:rsid w:val="00D341AA"/>
    <w:rsid w:val="00D349BA"/>
    <w:rsid w:val="00D3588B"/>
    <w:rsid w:val="00D367BE"/>
    <w:rsid w:val="00D36DE9"/>
    <w:rsid w:val="00D36FFB"/>
    <w:rsid w:val="00D37464"/>
    <w:rsid w:val="00D37D86"/>
    <w:rsid w:val="00D37DC1"/>
    <w:rsid w:val="00D37DFE"/>
    <w:rsid w:val="00D406A1"/>
    <w:rsid w:val="00D40B1C"/>
    <w:rsid w:val="00D40F56"/>
    <w:rsid w:val="00D41288"/>
    <w:rsid w:val="00D41D2E"/>
    <w:rsid w:val="00D426A8"/>
    <w:rsid w:val="00D42DCE"/>
    <w:rsid w:val="00D43015"/>
    <w:rsid w:val="00D43080"/>
    <w:rsid w:val="00D430F6"/>
    <w:rsid w:val="00D43120"/>
    <w:rsid w:val="00D43A2C"/>
    <w:rsid w:val="00D43C68"/>
    <w:rsid w:val="00D43DFD"/>
    <w:rsid w:val="00D44C4D"/>
    <w:rsid w:val="00D44CE9"/>
    <w:rsid w:val="00D45107"/>
    <w:rsid w:val="00D45829"/>
    <w:rsid w:val="00D459BA"/>
    <w:rsid w:val="00D4609C"/>
    <w:rsid w:val="00D467B3"/>
    <w:rsid w:val="00D467F8"/>
    <w:rsid w:val="00D46CB0"/>
    <w:rsid w:val="00D46FBE"/>
    <w:rsid w:val="00D47390"/>
    <w:rsid w:val="00D479BC"/>
    <w:rsid w:val="00D507F6"/>
    <w:rsid w:val="00D50FA2"/>
    <w:rsid w:val="00D51086"/>
    <w:rsid w:val="00D520DA"/>
    <w:rsid w:val="00D525FD"/>
    <w:rsid w:val="00D5337E"/>
    <w:rsid w:val="00D53CBC"/>
    <w:rsid w:val="00D5427E"/>
    <w:rsid w:val="00D55005"/>
    <w:rsid w:val="00D56D9A"/>
    <w:rsid w:val="00D5722F"/>
    <w:rsid w:val="00D572C1"/>
    <w:rsid w:val="00D57403"/>
    <w:rsid w:val="00D57AD4"/>
    <w:rsid w:val="00D57B5C"/>
    <w:rsid w:val="00D57C02"/>
    <w:rsid w:val="00D61243"/>
    <w:rsid w:val="00D613E8"/>
    <w:rsid w:val="00D61EC6"/>
    <w:rsid w:val="00D61F1D"/>
    <w:rsid w:val="00D620DE"/>
    <w:rsid w:val="00D627D9"/>
    <w:rsid w:val="00D6298D"/>
    <w:rsid w:val="00D629F0"/>
    <w:rsid w:val="00D62ACA"/>
    <w:rsid w:val="00D62FC3"/>
    <w:rsid w:val="00D63ABE"/>
    <w:rsid w:val="00D63EAF"/>
    <w:rsid w:val="00D63FFB"/>
    <w:rsid w:val="00D64F7F"/>
    <w:rsid w:val="00D6538E"/>
    <w:rsid w:val="00D66613"/>
    <w:rsid w:val="00D66CE4"/>
    <w:rsid w:val="00D66E3D"/>
    <w:rsid w:val="00D67877"/>
    <w:rsid w:val="00D70487"/>
    <w:rsid w:val="00D71139"/>
    <w:rsid w:val="00D71E71"/>
    <w:rsid w:val="00D72A4F"/>
    <w:rsid w:val="00D72A6D"/>
    <w:rsid w:val="00D72BB1"/>
    <w:rsid w:val="00D72D9C"/>
    <w:rsid w:val="00D72E8C"/>
    <w:rsid w:val="00D7341A"/>
    <w:rsid w:val="00D74003"/>
    <w:rsid w:val="00D74101"/>
    <w:rsid w:val="00D74701"/>
    <w:rsid w:val="00D75511"/>
    <w:rsid w:val="00D763A8"/>
    <w:rsid w:val="00D767CA"/>
    <w:rsid w:val="00D76904"/>
    <w:rsid w:val="00D76A4D"/>
    <w:rsid w:val="00D77061"/>
    <w:rsid w:val="00D7779B"/>
    <w:rsid w:val="00D77868"/>
    <w:rsid w:val="00D77BBF"/>
    <w:rsid w:val="00D80D42"/>
    <w:rsid w:val="00D80E03"/>
    <w:rsid w:val="00D815E8"/>
    <w:rsid w:val="00D8163B"/>
    <w:rsid w:val="00D817DB"/>
    <w:rsid w:val="00D81B57"/>
    <w:rsid w:val="00D820D6"/>
    <w:rsid w:val="00D823F5"/>
    <w:rsid w:val="00D82813"/>
    <w:rsid w:val="00D835D7"/>
    <w:rsid w:val="00D83A21"/>
    <w:rsid w:val="00D83BAE"/>
    <w:rsid w:val="00D83E15"/>
    <w:rsid w:val="00D84084"/>
    <w:rsid w:val="00D84900"/>
    <w:rsid w:val="00D84A95"/>
    <w:rsid w:val="00D84B57"/>
    <w:rsid w:val="00D84B8E"/>
    <w:rsid w:val="00D84CA8"/>
    <w:rsid w:val="00D8575B"/>
    <w:rsid w:val="00D8607A"/>
    <w:rsid w:val="00D86199"/>
    <w:rsid w:val="00D862D9"/>
    <w:rsid w:val="00D86DA6"/>
    <w:rsid w:val="00D87E17"/>
    <w:rsid w:val="00D87E44"/>
    <w:rsid w:val="00D90035"/>
    <w:rsid w:val="00D90CC9"/>
    <w:rsid w:val="00D90F75"/>
    <w:rsid w:val="00D9102F"/>
    <w:rsid w:val="00D9105D"/>
    <w:rsid w:val="00D91746"/>
    <w:rsid w:val="00D918EF"/>
    <w:rsid w:val="00D91EA1"/>
    <w:rsid w:val="00D9227F"/>
    <w:rsid w:val="00D92852"/>
    <w:rsid w:val="00D934DE"/>
    <w:rsid w:val="00D9355A"/>
    <w:rsid w:val="00D9358F"/>
    <w:rsid w:val="00D93673"/>
    <w:rsid w:val="00D936F9"/>
    <w:rsid w:val="00D93E6F"/>
    <w:rsid w:val="00D93EF5"/>
    <w:rsid w:val="00D9449D"/>
    <w:rsid w:val="00D9460F"/>
    <w:rsid w:val="00D94CA9"/>
    <w:rsid w:val="00D9513E"/>
    <w:rsid w:val="00D95370"/>
    <w:rsid w:val="00D95444"/>
    <w:rsid w:val="00D96179"/>
    <w:rsid w:val="00D96DDF"/>
    <w:rsid w:val="00D97848"/>
    <w:rsid w:val="00D97CA1"/>
    <w:rsid w:val="00DA000D"/>
    <w:rsid w:val="00DA0359"/>
    <w:rsid w:val="00DA0688"/>
    <w:rsid w:val="00DA10B0"/>
    <w:rsid w:val="00DA1456"/>
    <w:rsid w:val="00DA1C0F"/>
    <w:rsid w:val="00DA291A"/>
    <w:rsid w:val="00DA2ADC"/>
    <w:rsid w:val="00DA2EC3"/>
    <w:rsid w:val="00DA32C2"/>
    <w:rsid w:val="00DA42A4"/>
    <w:rsid w:val="00DA48C0"/>
    <w:rsid w:val="00DA514D"/>
    <w:rsid w:val="00DA5264"/>
    <w:rsid w:val="00DA55C1"/>
    <w:rsid w:val="00DA593B"/>
    <w:rsid w:val="00DA6026"/>
    <w:rsid w:val="00DA6090"/>
    <w:rsid w:val="00DB03FA"/>
    <w:rsid w:val="00DB0E82"/>
    <w:rsid w:val="00DB181D"/>
    <w:rsid w:val="00DB1E83"/>
    <w:rsid w:val="00DB1F23"/>
    <w:rsid w:val="00DB21CD"/>
    <w:rsid w:val="00DB28C6"/>
    <w:rsid w:val="00DB2C73"/>
    <w:rsid w:val="00DB2CB7"/>
    <w:rsid w:val="00DB2EA1"/>
    <w:rsid w:val="00DB2F99"/>
    <w:rsid w:val="00DB367C"/>
    <w:rsid w:val="00DB3833"/>
    <w:rsid w:val="00DB3A5C"/>
    <w:rsid w:val="00DB4478"/>
    <w:rsid w:val="00DB4601"/>
    <w:rsid w:val="00DB4D14"/>
    <w:rsid w:val="00DB514D"/>
    <w:rsid w:val="00DB5B9E"/>
    <w:rsid w:val="00DB5F6C"/>
    <w:rsid w:val="00DB6A81"/>
    <w:rsid w:val="00DC072E"/>
    <w:rsid w:val="00DC0792"/>
    <w:rsid w:val="00DC1059"/>
    <w:rsid w:val="00DC1333"/>
    <w:rsid w:val="00DC16AE"/>
    <w:rsid w:val="00DC17FA"/>
    <w:rsid w:val="00DC1CB5"/>
    <w:rsid w:val="00DC2322"/>
    <w:rsid w:val="00DC251B"/>
    <w:rsid w:val="00DC2A0F"/>
    <w:rsid w:val="00DC2C50"/>
    <w:rsid w:val="00DC3207"/>
    <w:rsid w:val="00DC3315"/>
    <w:rsid w:val="00DC357B"/>
    <w:rsid w:val="00DC3AC3"/>
    <w:rsid w:val="00DC4625"/>
    <w:rsid w:val="00DC48CD"/>
    <w:rsid w:val="00DC4AA4"/>
    <w:rsid w:val="00DC4BBC"/>
    <w:rsid w:val="00DC4C4C"/>
    <w:rsid w:val="00DC4CE1"/>
    <w:rsid w:val="00DC50E1"/>
    <w:rsid w:val="00DC524F"/>
    <w:rsid w:val="00DC5B26"/>
    <w:rsid w:val="00DC62F7"/>
    <w:rsid w:val="00DC68E4"/>
    <w:rsid w:val="00DC6BFF"/>
    <w:rsid w:val="00DC70D0"/>
    <w:rsid w:val="00DD014C"/>
    <w:rsid w:val="00DD01D8"/>
    <w:rsid w:val="00DD037A"/>
    <w:rsid w:val="00DD05BB"/>
    <w:rsid w:val="00DD0B07"/>
    <w:rsid w:val="00DD0B99"/>
    <w:rsid w:val="00DD1251"/>
    <w:rsid w:val="00DD16DE"/>
    <w:rsid w:val="00DD1AA1"/>
    <w:rsid w:val="00DD1CF5"/>
    <w:rsid w:val="00DD1E3F"/>
    <w:rsid w:val="00DD237B"/>
    <w:rsid w:val="00DD27D1"/>
    <w:rsid w:val="00DD2816"/>
    <w:rsid w:val="00DD28FE"/>
    <w:rsid w:val="00DD36BE"/>
    <w:rsid w:val="00DD3CF2"/>
    <w:rsid w:val="00DD480A"/>
    <w:rsid w:val="00DD4B4C"/>
    <w:rsid w:val="00DD52EF"/>
    <w:rsid w:val="00DD630A"/>
    <w:rsid w:val="00DD6AB2"/>
    <w:rsid w:val="00DD6B37"/>
    <w:rsid w:val="00DD7E48"/>
    <w:rsid w:val="00DE02C9"/>
    <w:rsid w:val="00DE0717"/>
    <w:rsid w:val="00DE0737"/>
    <w:rsid w:val="00DE07B5"/>
    <w:rsid w:val="00DE085D"/>
    <w:rsid w:val="00DE0A44"/>
    <w:rsid w:val="00DE0ACA"/>
    <w:rsid w:val="00DE0E2D"/>
    <w:rsid w:val="00DE0F4F"/>
    <w:rsid w:val="00DE1E8B"/>
    <w:rsid w:val="00DE2328"/>
    <w:rsid w:val="00DE29F3"/>
    <w:rsid w:val="00DE2E61"/>
    <w:rsid w:val="00DE2FF7"/>
    <w:rsid w:val="00DE3252"/>
    <w:rsid w:val="00DE3702"/>
    <w:rsid w:val="00DE3972"/>
    <w:rsid w:val="00DE405E"/>
    <w:rsid w:val="00DE4688"/>
    <w:rsid w:val="00DE482C"/>
    <w:rsid w:val="00DE4896"/>
    <w:rsid w:val="00DE4B1B"/>
    <w:rsid w:val="00DE4D39"/>
    <w:rsid w:val="00DE5E0F"/>
    <w:rsid w:val="00DE5E46"/>
    <w:rsid w:val="00DE7777"/>
    <w:rsid w:val="00DE7E0B"/>
    <w:rsid w:val="00DE7F14"/>
    <w:rsid w:val="00DF0B33"/>
    <w:rsid w:val="00DF1FD9"/>
    <w:rsid w:val="00DF22C4"/>
    <w:rsid w:val="00DF28DA"/>
    <w:rsid w:val="00DF2CCB"/>
    <w:rsid w:val="00DF3769"/>
    <w:rsid w:val="00DF3B95"/>
    <w:rsid w:val="00DF4BED"/>
    <w:rsid w:val="00DF615E"/>
    <w:rsid w:val="00DF644F"/>
    <w:rsid w:val="00DF647B"/>
    <w:rsid w:val="00DF66C4"/>
    <w:rsid w:val="00DF6B3B"/>
    <w:rsid w:val="00DF76C5"/>
    <w:rsid w:val="00DF7DF2"/>
    <w:rsid w:val="00E00195"/>
    <w:rsid w:val="00E00301"/>
    <w:rsid w:val="00E00BB1"/>
    <w:rsid w:val="00E01216"/>
    <w:rsid w:val="00E0123A"/>
    <w:rsid w:val="00E014FD"/>
    <w:rsid w:val="00E01955"/>
    <w:rsid w:val="00E01A62"/>
    <w:rsid w:val="00E01BFA"/>
    <w:rsid w:val="00E01DBE"/>
    <w:rsid w:val="00E0225A"/>
    <w:rsid w:val="00E02723"/>
    <w:rsid w:val="00E029E7"/>
    <w:rsid w:val="00E02B4C"/>
    <w:rsid w:val="00E02C43"/>
    <w:rsid w:val="00E03E0A"/>
    <w:rsid w:val="00E04197"/>
    <w:rsid w:val="00E04B73"/>
    <w:rsid w:val="00E04F57"/>
    <w:rsid w:val="00E0550F"/>
    <w:rsid w:val="00E05578"/>
    <w:rsid w:val="00E05832"/>
    <w:rsid w:val="00E05E03"/>
    <w:rsid w:val="00E05F3A"/>
    <w:rsid w:val="00E061B9"/>
    <w:rsid w:val="00E06B85"/>
    <w:rsid w:val="00E06E1C"/>
    <w:rsid w:val="00E0708E"/>
    <w:rsid w:val="00E07232"/>
    <w:rsid w:val="00E0734F"/>
    <w:rsid w:val="00E075CC"/>
    <w:rsid w:val="00E10096"/>
    <w:rsid w:val="00E10719"/>
    <w:rsid w:val="00E109DE"/>
    <w:rsid w:val="00E10E9A"/>
    <w:rsid w:val="00E1111E"/>
    <w:rsid w:val="00E11756"/>
    <w:rsid w:val="00E11969"/>
    <w:rsid w:val="00E121FB"/>
    <w:rsid w:val="00E1229C"/>
    <w:rsid w:val="00E12A29"/>
    <w:rsid w:val="00E12AF7"/>
    <w:rsid w:val="00E1344B"/>
    <w:rsid w:val="00E13A5F"/>
    <w:rsid w:val="00E141E4"/>
    <w:rsid w:val="00E14B1C"/>
    <w:rsid w:val="00E15249"/>
    <w:rsid w:val="00E15424"/>
    <w:rsid w:val="00E16006"/>
    <w:rsid w:val="00E16195"/>
    <w:rsid w:val="00E166A2"/>
    <w:rsid w:val="00E17D9E"/>
    <w:rsid w:val="00E17EEF"/>
    <w:rsid w:val="00E201F3"/>
    <w:rsid w:val="00E20B20"/>
    <w:rsid w:val="00E213A7"/>
    <w:rsid w:val="00E2189B"/>
    <w:rsid w:val="00E22BED"/>
    <w:rsid w:val="00E2328A"/>
    <w:rsid w:val="00E241A2"/>
    <w:rsid w:val="00E24237"/>
    <w:rsid w:val="00E2447F"/>
    <w:rsid w:val="00E2471A"/>
    <w:rsid w:val="00E24C6C"/>
    <w:rsid w:val="00E25393"/>
    <w:rsid w:val="00E26549"/>
    <w:rsid w:val="00E2721D"/>
    <w:rsid w:val="00E2731D"/>
    <w:rsid w:val="00E27553"/>
    <w:rsid w:val="00E2757C"/>
    <w:rsid w:val="00E27CEC"/>
    <w:rsid w:val="00E30235"/>
    <w:rsid w:val="00E305D5"/>
    <w:rsid w:val="00E30684"/>
    <w:rsid w:val="00E30758"/>
    <w:rsid w:val="00E307D1"/>
    <w:rsid w:val="00E30D87"/>
    <w:rsid w:val="00E31399"/>
    <w:rsid w:val="00E322B4"/>
    <w:rsid w:val="00E32BAD"/>
    <w:rsid w:val="00E32C3D"/>
    <w:rsid w:val="00E32DD6"/>
    <w:rsid w:val="00E335DA"/>
    <w:rsid w:val="00E364AE"/>
    <w:rsid w:val="00E37441"/>
    <w:rsid w:val="00E378B7"/>
    <w:rsid w:val="00E37B32"/>
    <w:rsid w:val="00E37BC4"/>
    <w:rsid w:val="00E37F4B"/>
    <w:rsid w:val="00E40353"/>
    <w:rsid w:val="00E4058F"/>
    <w:rsid w:val="00E40620"/>
    <w:rsid w:val="00E40902"/>
    <w:rsid w:val="00E40D15"/>
    <w:rsid w:val="00E40FB0"/>
    <w:rsid w:val="00E411BE"/>
    <w:rsid w:val="00E41E25"/>
    <w:rsid w:val="00E41F1F"/>
    <w:rsid w:val="00E42C6F"/>
    <w:rsid w:val="00E42F59"/>
    <w:rsid w:val="00E435AB"/>
    <w:rsid w:val="00E43AF4"/>
    <w:rsid w:val="00E440F7"/>
    <w:rsid w:val="00E44337"/>
    <w:rsid w:val="00E44F8C"/>
    <w:rsid w:val="00E451DA"/>
    <w:rsid w:val="00E45D3D"/>
    <w:rsid w:val="00E45E01"/>
    <w:rsid w:val="00E46D1E"/>
    <w:rsid w:val="00E46E5F"/>
    <w:rsid w:val="00E46EB4"/>
    <w:rsid w:val="00E47033"/>
    <w:rsid w:val="00E47061"/>
    <w:rsid w:val="00E4744C"/>
    <w:rsid w:val="00E47E3E"/>
    <w:rsid w:val="00E50856"/>
    <w:rsid w:val="00E50EA6"/>
    <w:rsid w:val="00E511EB"/>
    <w:rsid w:val="00E5138B"/>
    <w:rsid w:val="00E51C26"/>
    <w:rsid w:val="00E51D6F"/>
    <w:rsid w:val="00E51E95"/>
    <w:rsid w:val="00E520F2"/>
    <w:rsid w:val="00E526BC"/>
    <w:rsid w:val="00E529B9"/>
    <w:rsid w:val="00E53391"/>
    <w:rsid w:val="00E538D8"/>
    <w:rsid w:val="00E55808"/>
    <w:rsid w:val="00E55AF7"/>
    <w:rsid w:val="00E5665C"/>
    <w:rsid w:val="00E574E1"/>
    <w:rsid w:val="00E5772A"/>
    <w:rsid w:val="00E57F4B"/>
    <w:rsid w:val="00E60232"/>
    <w:rsid w:val="00E607C9"/>
    <w:rsid w:val="00E61498"/>
    <w:rsid w:val="00E618A5"/>
    <w:rsid w:val="00E61AF1"/>
    <w:rsid w:val="00E61F86"/>
    <w:rsid w:val="00E62275"/>
    <w:rsid w:val="00E626AA"/>
    <w:rsid w:val="00E62D3F"/>
    <w:rsid w:val="00E63718"/>
    <w:rsid w:val="00E63BEE"/>
    <w:rsid w:val="00E63C00"/>
    <w:rsid w:val="00E63DAC"/>
    <w:rsid w:val="00E640B4"/>
    <w:rsid w:val="00E64A16"/>
    <w:rsid w:val="00E64BD3"/>
    <w:rsid w:val="00E6527C"/>
    <w:rsid w:val="00E656EA"/>
    <w:rsid w:val="00E657A4"/>
    <w:rsid w:val="00E65CF2"/>
    <w:rsid w:val="00E66177"/>
    <w:rsid w:val="00E700DF"/>
    <w:rsid w:val="00E702AA"/>
    <w:rsid w:val="00E70F08"/>
    <w:rsid w:val="00E70F5A"/>
    <w:rsid w:val="00E71182"/>
    <w:rsid w:val="00E713F8"/>
    <w:rsid w:val="00E7185B"/>
    <w:rsid w:val="00E718F8"/>
    <w:rsid w:val="00E71D92"/>
    <w:rsid w:val="00E72231"/>
    <w:rsid w:val="00E72A42"/>
    <w:rsid w:val="00E72D4D"/>
    <w:rsid w:val="00E72F5B"/>
    <w:rsid w:val="00E7318F"/>
    <w:rsid w:val="00E73621"/>
    <w:rsid w:val="00E73849"/>
    <w:rsid w:val="00E73CB3"/>
    <w:rsid w:val="00E74684"/>
    <w:rsid w:val="00E74B0A"/>
    <w:rsid w:val="00E74FAC"/>
    <w:rsid w:val="00E752AD"/>
    <w:rsid w:val="00E7531E"/>
    <w:rsid w:val="00E75B94"/>
    <w:rsid w:val="00E76917"/>
    <w:rsid w:val="00E76B9D"/>
    <w:rsid w:val="00E77005"/>
    <w:rsid w:val="00E77227"/>
    <w:rsid w:val="00E773FA"/>
    <w:rsid w:val="00E7751E"/>
    <w:rsid w:val="00E77ED8"/>
    <w:rsid w:val="00E803C4"/>
    <w:rsid w:val="00E81049"/>
    <w:rsid w:val="00E8164B"/>
    <w:rsid w:val="00E81878"/>
    <w:rsid w:val="00E82347"/>
    <w:rsid w:val="00E8255E"/>
    <w:rsid w:val="00E82ABA"/>
    <w:rsid w:val="00E83186"/>
    <w:rsid w:val="00E834F5"/>
    <w:rsid w:val="00E83793"/>
    <w:rsid w:val="00E841CD"/>
    <w:rsid w:val="00E84CF5"/>
    <w:rsid w:val="00E84E0C"/>
    <w:rsid w:val="00E84E5D"/>
    <w:rsid w:val="00E84FAC"/>
    <w:rsid w:val="00E85206"/>
    <w:rsid w:val="00E8547D"/>
    <w:rsid w:val="00E85CA2"/>
    <w:rsid w:val="00E85F9F"/>
    <w:rsid w:val="00E861B2"/>
    <w:rsid w:val="00E8653F"/>
    <w:rsid w:val="00E8744B"/>
    <w:rsid w:val="00E877F0"/>
    <w:rsid w:val="00E90090"/>
    <w:rsid w:val="00E90261"/>
    <w:rsid w:val="00E909EE"/>
    <w:rsid w:val="00E916CE"/>
    <w:rsid w:val="00E91830"/>
    <w:rsid w:val="00E91ED3"/>
    <w:rsid w:val="00E924B9"/>
    <w:rsid w:val="00E92625"/>
    <w:rsid w:val="00E9269B"/>
    <w:rsid w:val="00E927DC"/>
    <w:rsid w:val="00E92918"/>
    <w:rsid w:val="00E93AE0"/>
    <w:rsid w:val="00E94CDA"/>
    <w:rsid w:val="00E951E4"/>
    <w:rsid w:val="00E9522C"/>
    <w:rsid w:val="00E95A6A"/>
    <w:rsid w:val="00E95BC9"/>
    <w:rsid w:val="00E95C54"/>
    <w:rsid w:val="00E95F8E"/>
    <w:rsid w:val="00E963E2"/>
    <w:rsid w:val="00E964CE"/>
    <w:rsid w:val="00E965BC"/>
    <w:rsid w:val="00E966E5"/>
    <w:rsid w:val="00E96F9A"/>
    <w:rsid w:val="00E9722E"/>
    <w:rsid w:val="00E977F0"/>
    <w:rsid w:val="00E97E54"/>
    <w:rsid w:val="00EA0947"/>
    <w:rsid w:val="00EA0DB6"/>
    <w:rsid w:val="00EA17DE"/>
    <w:rsid w:val="00EA1A80"/>
    <w:rsid w:val="00EA29F0"/>
    <w:rsid w:val="00EA3175"/>
    <w:rsid w:val="00EA3313"/>
    <w:rsid w:val="00EA34F0"/>
    <w:rsid w:val="00EA391E"/>
    <w:rsid w:val="00EA3DF7"/>
    <w:rsid w:val="00EA4844"/>
    <w:rsid w:val="00EA5190"/>
    <w:rsid w:val="00EA6A29"/>
    <w:rsid w:val="00EA6DCE"/>
    <w:rsid w:val="00EA7042"/>
    <w:rsid w:val="00EA76A6"/>
    <w:rsid w:val="00EA7F31"/>
    <w:rsid w:val="00EB0F4F"/>
    <w:rsid w:val="00EB130F"/>
    <w:rsid w:val="00EB1388"/>
    <w:rsid w:val="00EB1B7C"/>
    <w:rsid w:val="00EB1E0C"/>
    <w:rsid w:val="00EB1EE2"/>
    <w:rsid w:val="00EB2FE7"/>
    <w:rsid w:val="00EB3126"/>
    <w:rsid w:val="00EB335C"/>
    <w:rsid w:val="00EB3A7F"/>
    <w:rsid w:val="00EB3B1F"/>
    <w:rsid w:val="00EB3D25"/>
    <w:rsid w:val="00EB3DE5"/>
    <w:rsid w:val="00EB4229"/>
    <w:rsid w:val="00EB431A"/>
    <w:rsid w:val="00EB506D"/>
    <w:rsid w:val="00EB50A4"/>
    <w:rsid w:val="00EB5736"/>
    <w:rsid w:val="00EB5C83"/>
    <w:rsid w:val="00EB6151"/>
    <w:rsid w:val="00EB6752"/>
    <w:rsid w:val="00EB6859"/>
    <w:rsid w:val="00EB6F00"/>
    <w:rsid w:val="00EB7BD0"/>
    <w:rsid w:val="00EC0074"/>
    <w:rsid w:val="00EC0101"/>
    <w:rsid w:val="00EC10A1"/>
    <w:rsid w:val="00EC1228"/>
    <w:rsid w:val="00EC16E1"/>
    <w:rsid w:val="00EC17AC"/>
    <w:rsid w:val="00EC1964"/>
    <w:rsid w:val="00EC1B29"/>
    <w:rsid w:val="00EC31EC"/>
    <w:rsid w:val="00EC3FA5"/>
    <w:rsid w:val="00EC4C80"/>
    <w:rsid w:val="00EC4DA3"/>
    <w:rsid w:val="00EC4FD0"/>
    <w:rsid w:val="00EC5341"/>
    <w:rsid w:val="00EC56C3"/>
    <w:rsid w:val="00EC588A"/>
    <w:rsid w:val="00EC6360"/>
    <w:rsid w:val="00EC6B99"/>
    <w:rsid w:val="00EC6C74"/>
    <w:rsid w:val="00EC6DD1"/>
    <w:rsid w:val="00EC7157"/>
    <w:rsid w:val="00EC7179"/>
    <w:rsid w:val="00EC777E"/>
    <w:rsid w:val="00ED0086"/>
    <w:rsid w:val="00ED031A"/>
    <w:rsid w:val="00ED04DE"/>
    <w:rsid w:val="00ED0E36"/>
    <w:rsid w:val="00ED10DC"/>
    <w:rsid w:val="00ED11B8"/>
    <w:rsid w:val="00ED15E3"/>
    <w:rsid w:val="00ED166C"/>
    <w:rsid w:val="00ED1B42"/>
    <w:rsid w:val="00ED2159"/>
    <w:rsid w:val="00ED22AB"/>
    <w:rsid w:val="00ED2B33"/>
    <w:rsid w:val="00ED3313"/>
    <w:rsid w:val="00ED35CB"/>
    <w:rsid w:val="00ED3618"/>
    <w:rsid w:val="00ED37B0"/>
    <w:rsid w:val="00ED3B9D"/>
    <w:rsid w:val="00ED3F30"/>
    <w:rsid w:val="00ED41F1"/>
    <w:rsid w:val="00ED5193"/>
    <w:rsid w:val="00ED5D25"/>
    <w:rsid w:val="00ED5F9D"/>
    <w:rsid w:val="00ED6042"/>
    <w:rsid w:val="00ED638F"/>
    <w:rsid w:val="00ED6562"/>
    <w:rsid w:val="00ED6DD9"/>
    <w:rsid w:val="00ED6F30"/>
    <w:rsid w:val="00ED75F2"/>
    <w:rsid w:val="00ED7751"/>
    <w:rsid w:val="00ED7DC5"/>
    <w:rsid w:val="00ED7F15"/>
    <w:rsid w:val="00EE0100"/>
    <w:rsid w:val="00EE059E"/>
    <w:rsid w:val="00EE05D7"/>
    <w:rsid w:val="00EE0BCB"/>
    <w:rsid w:val="00EE0E5E"/>
    <w:rsid w:val="00EE198A"/>
    <w:rsid w:val="00EE1AD4"/>
    <w:rsid w:val="00EE1CA0"/>
    <w:rsid w:val="00EE2062"/>
    <w:rsid w:val="00EE212C"/>
    <w:rsid w:val="00EE260C"/>
    <w:rsid w:val="00EE2CE8"/>
    <w:rsid w:val="00EE3209"/>
    <w:rsid w:val="00EE36C5"/>
    <w:rsid w:val="00EE37FE"/>
    <w:rsid w:val="00EE3B10"/>
    <w:rsid w:val="00EE3E16"/>
    <w:rsid w:val="00EE431C"/>
    <w:rsid w:val="00EE5042"/>
    <w:rsid w:val="00EE53A6"/>
    <w:rsid w:val="00EE64F5"/>
    <w:rsid w:val="00EE69D1"/>
    <w:rsid w:val="00EE6F5F"/>
    <w:rsid w:val="00EE7D7D"/>
    <w:rsid w:val="00EF03AC"/>
    <w:rsid w:val="00EF0BDA"/>
    <w:rsid w:val="00EF1266"/>
    <w:rsid w:val="00EF12A4"/>
    <w:rsid w:val="00EF1590"/>
    <w:rsid w:val="00EF19BF"/>
    <w:rsid w:val="00EF23C7"/>
    <w:rsid w:val="00EF27AA"/>
    <w:rsid w:val="00EF3105"/>
    <w:rsid w:val="00EF329E"/>
    <w:rsid w:val="00EF41B4"/>
    <w:rsid w:val="00EF4451"/>
    <w:rsid w:val="00EF46CB"/>
    <w:rsid w:val="00EF5B1C"/>
    <w:rsid w:val="00EF5DB5"/>
    <w:rsid w:val="00EF6BF4"/>
    <w:rsid w:val="00EF7654"/>
    <w:rsid w:val="00EF7A2C"/>
    <w:rsid w:val="00EF7B09"/>
    <w:rsid w:val="00F000F9"/>
    <w:rsid w:val="00F001CF"/>
    <w:rsid w:val="00F00210"/>
    <w:rsid w:val="00F0031F"/>
    <w:rsid w:val="00F00328"/>
    <w:rsid w:val="00F00C9C"/>
    <w:rsid w:val="00F010E4"/>
    <w:rsid w:val="00F015C4"/>
    <w:rsid w:val="00F030A6"/>
    <w:rsid w:val="00F04294"/>
    <w:rsid w:val="00F048D7"/>
    <w:rsid w:val="00F0531E"/>
    <w:rsid w:val="00F066F9"/>
    <w:rsid w:val="00F06BE1"/>
    <w:rsid w:val="00F06D0A"/>
    <w:rsid w:val="00F06F9E"/>
    <w:rsid w:val="00F072A6"/>
    <w:rsid w:val="00F07529"/>
    <w:rsid w:val="00F075B8"/>
    <w:rsid w:val="00F07C2B"/>
    <w:rsid w:val="00F07E5A"/>
    <w:rsid w:val="00F106CA"/>
    <w:rsid w:val="00F10DAD"/>
    <w:rsid w:val="00F10ED1"/>
    <w:rsid w:val="00F11364"/>
    <w:rsid w:val="00F117AE"/>
    <w:rsid w:val="00F11806"/>
    <w:rsid w:val="00F11BF4"/>
    <w:rsid w:val="00F126C0"/>
    <w:rsid w:val="00F1289F"/>
    <w:rsid w:val="00F13A2A"/>
    <w:rsid w:val="00F13D6E"/>
    <w:rsid w:val="00F144A0"/>
    <w:rsid w:val="00F1461A"/>
    <w:rsid w:val="00F14AF7"/>
    <w:rsid w:val="00F153D6"/>
    <w:rsid w:val="00F158DA"/>
    <w:rsid w:val="00F159F7"/>
    <w:rsid w:val="00F15FB9"/>
    <w:rsid w:val="00F168E1"/>
    <w:rsid w:val="00F16DD2"/>
    <w:rsid w:val="00F17594"/>
    <w:rsid w:val="00F17D3E"/>
    <w:rsid w:val="00F20243"/>
    <w:rsid w:val="00F20485"/>
    <w:rsid w:val="00F20B18"/>
    <w:rsid w:val="00F2116F"/>
    <w:rsid w:val="00F2160F"/>
    <w:rsid w:val="00F21C0D"/>
    <w:rsid w:val="00F22337"/>
    <w:rsid w:val="00F226D4"/>
    <w:rsid w:val="00F23348"/>
    <w:rsid w:val="00F242A9"/>
    <w:rsid w:val="00F2465D"/>
    <w:rsid w:val="00F24F8A"/>
    <w:rsid w:val="00F2507D"/>
    <w:rsid w:val="00F259D6"/>
    <w:rsid w:val="00F26175"/>
    <w:rsid w:val="00F264CE"/>
    <w:rsid w:val="00F26C32"/>
    <w:rsid w:val="00F26F68"/>
    <w:rsid w:val="00F27072"/>
    <w:rsid w:val="00F27158"/>
    <w:rsid w:val="00F274AA"/>
    <w:rsid w:val="00F2752D"/>
    <w:rsid w:val="00F275BB"/>
    <w:rsid w:val="00F27F0F"/>
    <w:rsid w:val="00F30DFB"/>
    <w:rsid w:val="00F30FF2"/>
    <w:rsid w:val="00F31809"/>
    <w:rsid w:val="00F31AB3"/>
    <w:rsid w:val="00F3216F"/>
    <w:rsid w:val="00F32BFA"/>
    <w:rsid w:val="00F32D4A"/>
    <w:rsid w:val="00F33058"/>
    <w:rsid w:val="00F3361D"/>
    <w:rsid w:val="00F33661"/>
    <w:rsid w:val="00F34338"/>
    <w:rsid w:val="00F343DF"/>
    <w:rsid w:val="00F344F6"/>
    <w:rsid w:val="00F34A2C"/>
    <w:rsid w:val="00F34D4C"/>
    <w:rsid w:val="00F35087"/>
    <w:rsid w:val="00F350F9"/>
    <w:rsid w:val="00F35B2E"/>
    <w:rsid w:val="00F35CFA"/>
    <w:rsid w:val="00F3652C"/>
    <w:rsid w:val="00F36DD4"/>
    <w:rsid w:val="00F36F9A"/>
    <w:rsid w:val="00F371FF"/>
    <w:rsid w:val="00F40078"/>
    <w:rsid w:val="00F4027C"/>
    <w:rsid w:val="00F406B1"/>
    <w:rsid w:val="00F42082"/>
    <w:rsid w:val="00F423A5"/>
    <w:rsid w:val="00F4289C"/>
    <w:rsid w:val="00F42BE4"/>
    <w:rsid w:val="00F43197"/>
    <w:rsid w:val="00F4324A"/>
    <w:rsid w:val="00F43277"/>
    <w:rsid w:val="00F432CD"/>
    <w:rsid w:val="00F43742"/>
    <w:rsid w:val="00F44718"/>
    <w:rsid w:val="00F44FFF"/>
    <w:rsid w:val="00F454D2"/>
    <w:rsid w:val="00F45683"/>
    <w:rsid w:val="00F45A92"/>
    <w:rsid w:val="00F45DEC"/>
    <w:rsid w:val="00F46362"/>
    <w:rsid w:val="00F468D0"/>
    <w:rsid w:val="00F4743D"/>
    <w:rsid w:val="00F47BBE"/>
    <w:rsid w:val="00F47F52"/>
    <w:rsid w:val="00F524B6"/>
    <w:rsid w:val="00F53A4A"/>
    <w:rsid w:val="00F53A63"/>
    <w:rsid w:val="00F540A5"/>
    <w:rsid w:val="00F544FD"/>
    <w:rsid w:val="00F54BC1"/>
    <w:rsid w:val="00F55099"/>
    <w:rsid w:val="00F5534A"/>
    <w:rsid w:val="00F5576D"/>
    <w:rsid w:val="00F55854"/>
    <w:rsid w:val="00F55F09"/>
    <w:rsid w:val="00F56028"/>
    <w:rsid w:val="00F566BD"/>
    <w:rsid w:val="00F56EFB"/>
    <w:rsid w:val="00F5704B"/>
    <w:rsid w:val="00F57400"/>
    <w:rsid w:val="00F574F1"/>
    <w:rsid w:val="00F57CEC"/>
    <w:rsid w:val="00F57DB7"/>
    <w:rsid w:val="00F6023A"/>
    <w:rsid w:val="00F603FB"/>
    <w:rsid w:val="00F60C28"/>
    <w:rsid w:val="00F6114C"/>
    <w:rsid w:val="00F616DA"/>
    <w:rsid w:val="00F620DC"/>
    <w:rsid w:val="00F624E6"/>
    <w:rsid w:val="00F624F3"/>
    <w:rsid w:val="00F62F8E"/>
    <w:rsid w:val="00F6322C"/>
    <w:rsid w:val="00F63247"/>
    <w:rsid w:val="00F63271"/>
    <w:rsid w:val="00F63484"/>
    <w:rsid w:val="00F63700"/>
    <w:rsid w:val="00F64248"/>
    <w:rsid w:val="00F6470A"/>
    <w:rsid w:val="00F64753"/>
    <w:rsid w:val="00F65093"/>
    <w:rsid w:val="00F6558F"/>
    <w:rsid w:val="00F65806"/>
    <w:rsid w:val="00F65D7B"/>
    <w:rsid w:val="00F65FFF"/>
    <w:rsid w:val="00F660E8"/>
    <w:rsid w:val="00F662AD"/>
    <w:rsid w:val="00F666C8"/>
    <w:rsid w:val="00F6695E"/>
    <w:rsid w:val="00F6701B"/>
    <w:rsid w:val="00F6742A"/>
    <w:rsid w:val="00F674BD"/>
    <w:rsid w:val="00F708BF"/>
    <w:rsid w:val="00F70B78"/>
    <w:rsid w:val="00F7129E"/>
    <w:rsid w:val="00F71C59"/>
    <w:rsid w:val="00F72476"/>
    <w:rsid w:val="00F73296"/>
    <w:rsid w:val="00F732B7"/>
    <w:rsid w:val="00F7420E"/>
    <w:rsid w:val="00F74931"/>
    <w:rsid w:val="00F7561C"/>
    <w:rsid w:val="00F75EE6"/>
    <w:rsid w:val="00F75F0C"/>
    <w:rsid w:val="00F76664"/>
    <w:rsid w:val="00F773E2"/>
    <w:rsid w:val="00F774F2"/>
    <w:rsid w:val="00F80193"/>
    <w:rsid w:val="00F8024C"/>
    <w:rsid w:val="00F809FD"/>
    <w:rsid w:val="00F80B29"/>
    <w:rsid w:val="00F80E09"/>
    <w:rsid w:val="00F812D5"/>
    <w:rsid w:val="00F815E2"/>
    <w:rsid w:val="00F81E53"/>
    <w:rsid w:val="00F8206F"/>
    <w:rsid w:val="00F82736"/>
    <w:rsid w:val="00F82748"/>
    <w:rsid w:val="00F831DB"/>
    <w:rsid w:val="00F8372F"/>
    <w:rsid w:val="00F83841"/>
    <w:rsid w:val="00F83C4D"/>
    <w:rsid w:val="00F843FF"/>
    <w:rsid w:val="00F848BB"/>
    <w:rsid w:val="00F84A0D"/>
    <w:rsid w:val="00F84B57"/>
    <w:rsid w:val="00F84CC6"/>
    <w:rsid w:val="00F84DB9"/>
    <w:rsid w:val="00F85147"/>
    <w:rsid w:val="00F851D6"/>
    <w:rsid w:val="00F859B4"/>
    <w:rsid w:val="00F85C92"/>
    <w:rsid w:val="00F861BB"/>
    <w:rsid w:val="00F86E9C"/>
    <w:rsid w:val="00F87452"/>
    <w:rsid w:val="00F90D71"/>
    <w:rsid w:val="00F90F9F"/>
    <w:rsid w:val="00F910DA"/>
    <w:rsid w:val="00F91D83"/>
    <w:rsid w:val="00F920ED"/>
    <w:rsid w:val="00F9216B"/>
    <w:rsid w:val="00F92226"/>
    <w:rsid w:val="00F9236E"/>
    <w:rsid w:val="00F930B4"/>
    <w:rsid w:val="00F93131"/>
    <w:rsid w:val="00F9313C"/>
    <w:rsid w:val="00F93CA4"/>
    <w:rsid w:val="00F94216"/>
    <w:rsid w:val="00F94ACE"/>
    <w:rsid w:val="00F94CD5"/>
    <w:rsid w:val="00F953BB"/>
    <w:rsid w:val="00F95BED"/>
    <w:rsid w:val="00F965ED"/>
    <w:rsid w:val="00F977F9"/>
    <w:rsid w:val="00F97844"/>
    <w:rsid w:val="00F9786F"/>
    <w:rsid w:val="00F97C5D"/>
    <w:rsid w:val="00FA02E1"/>
    <w:rsid w:val="00FA0989"/>
    <w:rsid w:val="00FA11AC"/>
    <w:rsid w:val="00FA1491"/>
    <w:rsid w:val="00FA191A"/>
    <w:rsid w:val="00FA1A85"/>
    <w:rsid w:val="00FA1DAB"/>
    <w:rsid w:val="00FA1E54"/>
    <w:rsid w:val="00FA2F61"/>
    <w:rsid w:val="00FA3116"/>
    <w:rsid w:val="00FA312E"/>
    <w:rsid w:val="00FA3AA4"/>
    <w:rsid w:val="00FA3FC6"/>
    <w:rsid w:val="00FA4423"/>
    <w:rsid w:val="00FA45AD"/>
    <w:rsid w:val="00FA473F"/>
    <w:rsid w:val="00FA4E8D"/>
    <w:rsid w:val="00FA5040"/>
    <w:rsid w:val="00FA513B"/>
    <w:rsid w:val="00FA52B5"/>
    <w:rsid w:val="00FA583A"/>
    <w:rsid w:val="00FA5B40"/>
    <w:rsid w:val="00FA6182"/>
    <w:rsid w:val="00FA6306"/>
    <w:rsid w:val="00FA6BE9"/>
    <w:rsid w:val="00FA74A6"/>
    <w:rsid w:val="00FA7B1F"/>
    <w:rsid w:val="00FB041A"/>
    <w:rsid w:val="00FB04D5"/>
    <w:rsid w:val="00FB0695"/>
    <w:rsid w:val="00FB0782"/>
    <w:rsid w:val="00FB1CB7"/>
    <w:rsid w:val="00FB33FE"/>
    <w:rsid w:val="00FB34BD"/>
    <w:rsid w:val="00FB34DA"/>
    <w:rsid w:val="00FB3962"/>
    <w:rsid w:val="00FB3FD8"/>
    <w:rsid w:val="00FB47FE"/>
    <w:rsid w:val="00FB498F"/>
    <w:rsid w:val="00FB4E33"/>
    <w:rsid w:val="00FB4ECA"/>
    <w:rsid w:val="00FB5DC7"/>
    <w:rsid w:val="00FB7BD0"/>
    <w:rsid w:val="00FB7FFE"/>
    <w:rsid w:val="00FC0FAB"/>
    <w:rsid w:val="00FC11E5"/>
    <w:rsid w:val="00FC14B4"/>
    <w:rsid w:val="00FC2090"/>
    <w:rsid w:val="00FC2488"/>
    <w:rsid w:val="00FC273C"/>
    <w:rsid w:val="00FC289C"/>
    <w:rsid w:val="00FC2DFD"/>
    <w:rsid w:val="00FC3AD7"/>
    <w:rsid w:val="00FC4087"/>
    <w:rsid w:val="00FC46FE"/>
    <w:rsid w:val="00FC4CEA"/>
    <w:rsid w:val="00FC51FA"/>
    <w:rsid w:val="00FC56A2"/>
    <w:rsid w:val="00FC58DA"/>
    <w:rsid w:val="00FC5A2B"/>
    <w:rsid w:val="00FC5AFB"/>
    <w:rsid w:val="00FC5D3F"/>
    <w:rsid w:val="00FC5D82"/>
    <w:rsid w:val="00FC649B"/>
    <w:rsid w:val="00FC6A3E"/>
    <w:rsid w:val="00FC6AD5"/>
    <w:rsid w:val="00FC6C21"/>
    <w:rsid w:val="00FC6DFC"/>
    <w:rsid w:val="00FC6FDF"/>
    <w:rsid w:val="00FC71DA"/>
    <w:rsid w:val="00FC746B"/>
    <w:rsid w:val="00FD03E7"/>
    <w:rsid w:val="00FD0676"/>
    <w:rsid w:val="00FD0869"/>
    <w:rsid w:val="00FD08B9"/>
    <w:rsid w:val="00FD108C"/>
    <w:rsid w:val="00FD1386"/>
    <w:rsid w:val="00FD1438"/>
    <w:rsid w:val="00FD1555"/>
    <w:rsid w:val="00FD1622"/>
    <w:rsid w:val="00FD170C"/>
    <w:rsid w:val="00FD1BB3"/>
    <w:rsid w:val="00FD1DD2"/>
    <w:rsid w:val="00FD1EC5"/>
    <w:rsid w:val="00FD1FED"/>
    <w:rsid w:val="00FD20E8"/>
    <w:rsid w:val="00FD2D6F"/>
    <w:rsid w:val="00FD2D7D"/>
    <w:rsid w:val="00FD2E9A"/>
    <w:rsid w:val="00FD35A3"/>
    <w:rsid w:val="00FD3843"/>
    <w:rsid w:val="00FD39BB"/>
    <w:rsid w:val="00FD40A4"/>
    <w:rsid w:val="00FD57BB"/>
    <w:rsid w:val="00FD5E06"/>
    <w:rsid w:val="00FD62A3"/>
    <w:rsid w:val="00FD66F1"/>
    <w:rsid w:val="00FD6EA6"/>
    <w:rsid w:val="00FD7284"/>
    <w:rsid w:val="00FD7532"/>
    <w:rsid w:val="00FD776A"/>
    <w:rsid w:val="00FD7986"/>
    <w:rsid w:val="00FE0871"/>
    <w:rsid w:val="00FE09C2"/>
    <w:rsid w:val="00FE1303"/>
    <w:rsid w:val="00FE197F"/>
    <w:rsid w:val="00FE2977"/>
    <w:rsid w:val="00FE2C6D"/>
    <w:rsid w:val="00FE2CF2"/>
    <w:rsid w:val="00FE3054"/>
    <w:rsid w:val="00FE3702"/>
    <w:rsid w:val="00FE3A11"/>
    <w:rsid w:val="00FE3DCD"/>
    <w:rsid w:val="00FE4465"/>
    <w:rsid w:val="00FE471B"/>
    <w:rsid w:val="00FE499E"/>
    <w:rsid w:val="00FE4FBE"/>
    <w:rsid w:val="00FE5C8E"/>
    <w:rsid w:val="00FE5CB4"/>
    <w:rsid w:val="00FE5E70"/>
    <w:rsid w:val="00FE742A"/>
    <w:rsid w:val="00FE7F41"/>
    <w:rsid w:val="00FF02B1"/>
    <w:rsid w:val="00FF09EE"/>
    <w:rsid w:val="00FF1136"/>
    <w:rsid w:val="00FF1BB3"/>
    <w:rsid w:val="00FF2C93"/>
    <w:rsid w:val="00FF3862"/>
    <w:rsid w:val="00FF3E95"/>
    <w:rsid w:val="00FF4085"/>
    <w:rsid w:val="00FF4730"/>
    <w:rsid w:val="00FF4789"/>
    <w:rsid w:val="00FF5221"/>
    <w:rsid w:val="00FF576A"/>
    <w:rsid w:val="00FF5B6F"/>
    <w:rsid w:val="00FF668D"/>
    <w:rsid w:val="00FF688C"/>
    <w:rsid w:val="00FF6C81"/>
    <w:rsid w:val="00FF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Body Text Indent 2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iPriority="99" w:unhideWhenUsed="0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E1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20C1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165922"/>
    <w:pPr>
      <w:keepNext/>
      <w:keepLines/>
      <w:spacing w:before="40" w:line="276" w:lineRule="auto"/>
      <w:outlineLvl w:val="1"/>
    </w:pPr>
    <w:rPr>
      <w:rFonts w:ascii="Calibri Light" w:hAnsi="Calibri Light"/>
      <w:color w:val="2E74B5"/>
      <w:sz w:val="26"/>
      <w:szCs w:val="26"/>
      <w:lang w:eastAsia="en-US"/>
    </w:rPr>
  </w:style>
  <w:style w:type="paragraph" w:styleId="3">
    <w:name w:val="heading 3"/>
    <w:basedOn w:val="a"/>
    <w:next w:val="a0"/>
    <w:link w:val="30"/>
    <w:qFormat/>
    <w:rsid w:val="00E74684"/>
    <w:pPr>
      <w:keepNext/>
      <w:numPr>
        <w:ilvl w:val="2"/>
        <w:numId w:val="1"/>
      </w:numPr>
      <w:suppressAutoHyphens/>
      <w:spacing w:before="240" w:after="120"/>
      <w:outlineLvl w:val="2"/>
    </w:pPr>
    <w:rPr>
      <w:rFonts w:ascii="Arial" w:eastAsia="Lucida Sans Unicode" w:hAnsi="Arial" w:cs="Tahoma"/>
      <w:b/>
      <w:bCs/>
      <w:sz w:val="28"/>
      <w:szCs w:val="28"/>
      <w:lang w:eastAsia="ar-SA"/>
    </w:rPr>
  </w:style>
  <w:style w:type="paragraph" w:styleId="4">
    <w:name w:val="heading 4"/>
    <w:basedOn w:val="a"/>
    <w:next w:val="a"/>
    <w:link w:val="40"/>
    <w:qFormat/>
    <w:rsid w:val="00E74684"/>
    <w:pPr>
      <w:keepNext/>
      <w:suppressAutoHyphens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6">
    <w:name w:val="heading 6"/>
    <w:basedOn w:val="a"/>
    <w:next w:val="a0"/>
    <w:link w:val="60"/>
    <w:qFormat/>
    <w:rsid w:val="00E74684"/>
    <w:pPr>
      <w:keepNext/>
      <w:numPr>
        <w:ilvl w:val="5"/>
        <w:numId w:val="1"/>
      </w:numPr>
      <w:suppressAutoHyphens/>
      <w:spacing w:before="240" w:after="120"/>
      <w:outlineLvl w:val="5"/>
    </w:pPr>
    <w:rPr>
      <w:rFonts w:ascii="Arial" w:eastAsia="Lucida Sans Unicode" w:hAnsi="Arial" w:cs="Tahoma"/>
      <w:b/>
      <w:bCs/>
      <w:sz w:val="21"/>
      <w:szCs w:val="21"/>
      <w:lang w:eastAsia="ar-SA"/>
    </w:rPr>
  </w:style>
  <w:style w:type="paragraph" w:styleId="9">
    <w:name w:val="heading 9"/>
    <w:basedOn w:val="a"/>
    <w:next w:val="a0"/>
    <w:link w:val="90"/>
    <w:qFormat/>
    <w:rsid w:val="00E74684"/>
    <w:pPr>
      <w:keepNext/>
      <w:numPr>
        <w:ilvl w:val="8"/>
        <w:numId w:val="1"/>
      </w:numPr>
      <w:suppressAutoHyphens/>
      <w:spacing w:before="240" w:after="120"/>
      <w:outlineLvl w:val="8"/>
    </w:pPr>
    <w:rPr>
      <w:rFonts w:ascii="Arial" w:eastAsia="Lucida Sans Unicode" w:hAnsi="Arial" w:cs="Tahoma"/>
      <w:b/>
      <w:bCs/>
      <w:sz w:val="21"/>
      <w:szCs w:val="21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нак"/>
    <w:basedOn w:val="a"/>
    <w:rsid w:val="00874F4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5">
    <w:name w:val="Table Grid"/>
    <w:basedOn w:val="a2"/>
    <w:uiPriority w:val="59"/>
    <w:rsid w:val="00344ED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rsid w:val="00344ED7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paragraph" w:styleId="a6">
    <w:name w:val="header"/>
    <w:basedOn w:val="a"/>
    <w:link w:val="a7"/>
    <w:uiPriority w:val="99"/>
    <w:rsid w:val="009328F9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9328F9"/>
  </w:style>
  <w:style w:type="paragraph" w:styleId="23">
    <w:name w:val="Body Text 2"/>
    <w:basedOn w:val="a"/>
    <w:link w:val="24"/>
    <w:rsid w:val="001517C7"/>
    <w:pPr>
      <w:spacing w:after="120" w:line="480" w:lineRule="auto"/>
    </w:pPr>
  </w:style>
  <w:style w:type="paragraph" w:styleId="a9">
    <w:name w:val="Title"/>
    <w:basedOn w:val="a"/>
    <w:link w:val="aa"/>
    <w:qFormat/>
    <w:rsid w:val="00DC48CD"/>
    <w:pPr>
      <w:jc w:val="center"/>
    </w:pPr>
    <w:rPr>
      <w:sz w:val="28"/>
    </w:rPr>
  </w:style>
  <w:style w:type="paragraph" w:styleId="a0">
    <w:name w:val="Body Text"/>
    <w:basedOn w:val="a"/>
    <w:link w:val="ab"/>
    <w:rsid w:val="007542D0"/>
    <w:pPr>
      <w:spacing w:after="120"/>
    </w:pPr>
  </w:style>
  <w:style w:type="paragraph" w:customStyle="1" w:styleId="ConsPlusNormal">
    <w:name w:val="ConsPlusNormal"/>
    <w:rsid w:val="007542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lock Text"/>
    <w:basedOn w:val="a"/>
    <w:rsid w:val="007542D0"/>
    <w:pPr>
      <w:widowControl w:val="0"/>
      <w:shd w:val="clear" w:color="auto" w:fill="FFFFFF"/>
      <w:autoSpaceDE w:val="0"/>
      <w:autoSpaceDN w:val="0"/>
      <w:adjustRightInd w:val="0"/>
      <w:spacing w:line="317" w:lineRule="atLeast"/>
      <w:ind w:left="5" w:right="10" w:firstLine="706"/>
      <w:jc w:val="both"/>
    </w:pPr>
    <w:rPr>
      <w:color w:val="000000"/>
      <w:spacing w:val="7"/>
      <w:sz w:val="28"/>
      <w:szCs w:val="28"/>
    </w:rPr>
  </w:style>
  <w:style w:type="paragraph" w:customStyle="1" w:styleId="ad">
    <w:name w:val="Знак Знак"/>
    <w:basedOn w:val="a"/>
    <w:rsid w:val="00F0031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1">
    <w:name w:val="Основной текст 31"/>
    <w:basedOn w:val="a"/>
    <w:rsid w:val="00F0031F"/>
    <w:pPr>
      <w:spacing w:after="120"/>
    </w:pPr>
    <w:rPr>
      <w:sz w:val="16"/>
      <w:szCs w:val="16"/>
      <w:lang w:eastAsia="ar-SA"/>
    </w:rPr>
  </w:style>
  <w:style w:type="paragraph" w:styleId="ae">
    <w:name w:val="footer"/>
    <w:basedOn w:val="a"/>
    <w:link w:val="af"/>
    <w:uiPriority w:val="99"/>
    <w:rsid w:val="00DE07B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DE07B5"/>
    <w:rPr>
      <w:sz w:val="24"/>
      <w:szCs w:val="24"/>
    </w:rPr>
  </w:style>
  <w:style w:type="paragraph" w:customStyle="1" w:styleId="af0">
    <w:name w:val="Знак Знак"/>
    <w:basedOn w:val="a"/>
    <w:rsid w:val="00985FC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1">
    <w:name w:val="Balloon Text"/>
    <w:basedOn w:val="a"/>
    <w:link w:val="af2"/>
    <w:uiPriority w:val="99"/>
    <w:rsid w:val="00C842B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rsid w:val="00C842B6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022F54"/>
    <w:pPr>
      <w:ind w:left="720"/>
      <w:contextualSpacing/>
    </w:pPr>
  </w:style>
  <w:style w:type="character" w:customStyle="1" w:styleId="aa">
    <w:name w:val="Название Знак"/>
    <w:basedOn w:val="a1"/>
    <w:link w:val="a9"/>
    <w:rsid w:val="005F3B80"/>
    <w:rPr>
      <w:sz w:val="28"/>
      <w:szCs w:val="24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7E545A"/>
  </w:style>
  <w:style w:type="character" w:customStyle="1" w:styleId="ab">
    <w:name w:val="Основной текст Знак"/>
    <w:basedOn w:val="a1"/>
    <w:link w:val="a0"/>
    <w:rsid w:val="007E545A"/>
    <w:rPr>
      <w:sz w:val="24"/>
      <w:szCs w:val="24"/>
    </w:rPr>
  </w:style>
  <w:style w:type="character" w:styleId="af4">
    <w:name w:val="Hyperlink"/>
    <w:basedOn w:val="a1"/>
    <w:uiPriority w:val="99"/>
    <w:rsid w:val="00444DD1"/>
    <w:rPr>
      <w:color w:val="0000FF" w:themeColor="hyperlink"/>
      <w:u w:val="single"/>
    </w:rPr>
  </w:style>
  <w:style w:type="character" w:customStyle="1" w:styleId="apple-converted-space">
    <w:name w:val="apple-converted-space"/>
    <w:basedOn w:val="a1"/>
    <w:rsid w:val="00A86464"/>
  </w:style>
  <w:style w:type="paragraph" w:styleId="af5">
    <w:name w:val="Body Text Indent"/>
    <w:basedOn w:val="a"/>
    <w:link w:val="af6"/>
    <w:rsid w:val="008429DC"/>
    <w:pPr>
      <w:spacing w:after="120"/>
      <w:ind w:left="283"/>
    </w:pPr>
  </w:style>
  <w:style w:type="character" w:customStyle="1" w:styleId="af6">
    <w:name w:val="Основной текст с отступом Знак"/>
    <w:basedOn w:val="a1"/>
    <w:link w:val="af5"/>
    <w:rsid w:val="008429DC"/>
    <w:rPr>
      <w:sz w:val="24"/>
      <w:szCs w:val="24"/>
    </w:rPr>
  </w:style>
  <w:style w:type="paragraph" w:customStyle="1" w:styleId="210">
    <w:name w:val="Основной текст с отступом 21"/>
    <w:basedOn w:val="a"/>
    <w:rsid w:val="008429DC"/>
    <w:pPr>
      <w:suppressAutoHyphens/>
      <w:ind w:firstLine="900"/>
      <w:jc w:val="both"/>
    </w:pPr>
    <w:rPr>
      <w:szCs w:val="20"/>
      <w:lang w:eastAsia="ar-SA"/>
    </w:rPr>
  </w:style>
  <w:style w:type="character" w:customStyle="1" w:styleId="a7">
    <w:name w:val="Верхний колонтитул Знак"/>
    <w:basedOn w:val="a1"/>
    <w:link w:val="a6"/>
    <w:uiPriority w:val="99"/>
    <w:rsid w:val="00F159F7"/>
    <w:rPr>
      <w:sz w:val="24"/>
      <w:szCs w:val="24"/>
    </w:rPr>
  </w:style>
  <w:style w:type="character" w:customStyle="1" w:styleId="30">
    <w:name w:val="Заголовок 3 Знак"/>
    <w:basedOn w:val="a1"/>
    <w:link w:val="3"/>
    <w:rsid w:val="00E74684"/>
    <w:rPr>
      <w:rFonts w:ascii="Arial" w:eastAsia="Lucida Sans Unicode" w:hAnsi="Arial" w:cs="Tahoma"/>
      <w:b/>
      <w:bCs/>
      <w:sz w:val="28"/>
      <w:szCs w:val="28"/>
      <w:lang w:eastAsia="ar-SA"/>
    </w:rPr>
  </w:style>
  <w:style w:type="character" w:customStyle="1" w:styleId="40">
    <w:name w:val="Заголовок 4 Знак"/>
    <w:basedOn w:val="a1"/>
    <w:link w:val="4"/>
    <w:rsid w:val="00E74684"/>
    <w:rPr>
      <w:b/>
      <w:bCs/>
      <w:sz w:val="28"/>
      <w:szCs w:val="28"/>
      <w:lang w:eastAsia="ar-SA"/>
    </w:rPr>
  </w:style>
  <w:style w:type="character" w:customStyle="1" w:styleId="60">
    <w:name w:val="Заголовок 6 Знак"/>
    <w:basedOn w:val="a1"/>
    <w:link w:val="6"/>
    <w:rsid w:val="00E74684"/>
    <w:rPr>
      <w:rFonts w:ascii="Arial" w:eastAsia="Lucida Sans Unicode" w:hAnsi="Arial" w:cs="Tahoma"/>
      <w:b/>
      <w:bCs/>
      <w:sz w:val="21"/>
      <w:szCs w:val="21"/>
      <w:lang w:eastAsia="ar-SA"/>
    </w:rPr>
  </w:style>
  <w:style w:type="character" w:customStyle="1" w:styleId="90">
    <w:name w:val="Заголовок 9 Знак"/>
    <w:basedOn w:val="a1"/>
    <w:link w:val="9"/>
    <w:rsid w:val="00E74684"/>
    <w:rPr>
      <w:rFonts w:ascii="Arial" w:eastAsia="Lucida Sans Unicode" w:hAnsi="Arial" w:cs="Tahoma"/>
      <w:b/>
      <w:bCs/>
      <w:sz w:val="21"/>
      <w:szCs w:val="21"/>
      <w:lang w:eastAsia="ar-SA"/>
    </w:rPr>
  </w:style>
  <w:style w:type="paragraph" w:customStyle="1" w:styleId="310">
    <w:name w:val="Основной текст с отступом 31"/>
    <w:basedOn w:val="a"/>
    <w:rsid w:val="00E74684"/>
    <w:pPr>
      <w:suppressAutoHyphens/>
      <w:ind w:left="-539"/>
      <w:jc w:val="center"/>
    </w:pPr>
    <w:rPr>
      <w:b/>
      <w:szCs w:val="20"/>
      <w:lang w:eastAsia="ar-SA"/>
    </w:rPr>
  </w:style>
  <w:style w:type="paragraph" w:customStyle="1" w:styleId="11">
    <w:name w:val="Îáû÷íûé1"/>
    <w:rsid w:val="00E74684"/>
    <w:pPr>
      <w:widowControl w:val="0"/>
      <w:suppressAutoHyphens/>
      <w:jc w:val="center"/>
    </w:pPr>
    <w:rPr>
      <w:rFonts w:eastAsia="Arial"/>
      <w:sz w:val="24"/>
      <w:lang w:eastAsia="ar-SA"/>
    </w:rPr>
  </w:style>
  <w:style w:type="paragraph" w:customStyle="1" w:styleId="s32">
    <w:name w:val="s_32"/>
    <w:basedOn w:val="a"/>
    <w:rsid w:val="00E74684"/>
    <w:pPr>
      <w:spacing w:before="100" w:beforeAutospacing="1" w:after="100" w:afterAutospacing="1"/>
      <w:jc w:val="center"/>
    </w:pPr>
    <w:rPr>
      <w:b/>
      <w:bCs/>
      <w:color w:val="000080"/>
      <w:sz w:val="18"/>
      <w:szCs w:val="18"/>
    </w:rPr>
  </w:style>
  <w:style w:type="paragraph" w:customStyle="1" w:styleId="s13">
    <w:name w:val="s_13"/>
    <w:basedOn w:val="a"/>
    <w:rsid w:val="00E74684"/>
    <w:pPr>
      <w:ind w:firstLine="720"/>
    </w:pPr>
  </w:style>
  <w:style w:type="table" w:customStyle="1" w:styleId="12">
    <w:name w:val="Сетка таблицы1"/>
    <w:basedOn w:val="a2"/>
    <w:next w:val="a5"/>
    <w:uiPriority w:val="39"/>
    <w:rsid w:val="00E74684"/>
    <w:pPr>
      <w:ind w:firstLine="709"/>
      <w:jc w:val="both"/>
    </w:pPr>
    <w:rPr>
      <w:rFonts w:eastAsia="Calibri"/>
      <w:sz w:val="28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1"/>
    <w:link w:val="2"/>
    <w:uiPriority w:val="9"/>
    <w:rsid w:val="00165922"/>
    <w:rPr>
      <w:rFonts w:ascii="Calibri Light" w:hAnsi="Calibri Light"/>
      <w:color w:val="2E74B5"/>
      <w:sz w:val="26"/>
      <w:szCs w:val="26"/>
      <w:lang w:eastAsia="en-US"/>
    </w:rPr>
  </w:style>
  <w:style w:type="paragraph" w:styleId="af7">
    <w:name w:val="No Spacing"/>
    <w:qFormat/>
    <w:rsid w:val="00165922"/>
    <w:rPr>
      <w:rFonts w:ascii="Calibri" w:hAnsi="Calibri"/>
      <w:sz w:val="22"/>
      <w:szCs w:val="22"/>
    </w:rPr>
  </w:style>
  <w:style w:type="paragraph" w:customStyle="1" w:styleId="ConsPlusTitle">
    <w:name w:val="ConsPlusTitle"/>
    <w:rsid w:val="0016592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4">
    <w:name w:val="Основной текст 2 Знак"/>
    <w:link w:val="23"/>
    <w:rsid w:val="00165922"/>
    <w:rPr>
      <w:sz w:val="24"/>
      <w:szCs w:val="24"/>
    </w:rPr>
  </w:style>
  <w:style w:type="paragraph" w:styleId="32">
    <w:name w:val="Body Text Indent 3"/>
    <w:basedOn w:val="a"/>
    <w:link w:val="33"/>
    <w:rsid w:val="00165922"/>
    <w:pPr>
      <w:spacing w:after="120"/>
      <w:ind w:left="283"/>
    </w:pPr>
    <w:rPr>
      <w:sz w:val="16"/>
      <w:szCs w:val="16"/>
      <w:lang w:val="x-none"/>
    </w:rPr>
  </w:style>
  <w:style w:type="character" w:customStyle="1" w:styleId="33">
    <w:name w:val="Основной текст с отступом 3 Знак"/>
    <w:basedOn w:val="a1"/>
    <w:link w:val="32"/>
    <w:rsid w:val="00165922"/>
    <w:rPr>
      <w:sz w:val="16"/>
      <w:szCs w:val="16"/>
      <w:lang w:val="x-none"/>
    </w:rPr>
  </w:style>
  <w:style w:type="paragraph" w:customStyle="1" w:styleId="41">
    <w:name w:val="Основной текст 4"/>
    <w:basedOn w:val="af5"/>
    <w:rsid w:val="00165922"/>
    <w:rPr>
      <w:sz w:val="20"/>
      <w:szCs w:val="20"/>
    </w:rPr>
  </w:style>
  <w:style w:type="character" w:customStyle="1" w:styleId="10">
    <w:name w:val="Заголовок 1 Знак"/>
    <w:link w:val="1"/>
    <w:rsid w:val="00165922"/>
    <w:rPr>
      <w:rFonts w:ascii="Arial" w:hAnsi="Arial"/>
      <w:b/>
      <w:bCs/>
      <w:color w:val="000080"/>
    </w:rPr>
  </w:style>
  <w:style w:type="paragraph" w:styleId="af8">
    <w:name w:val="Normal (Web)"/>
    <w:basedOn w:val="a"/>
    <w:uiPriority w:val="99"/>
    <w:unhideWhenUsed/>
    <w:rsid w:val="00165922"/>
    <w:pPr>
      <w:spacing w:after="288"/>
    </w:pPr>
  </w:style>
  <w:style w:type="numbering" w:customStyle="1" w:styleId="13">
    <w:name w:val="Нет списка1"/>
    <w:next w:val="a3"/>
    <w:uiPriority w:val="99"/>
    <w:semiHidden/>
    <w:unhideWhenUsed/>
    <w:rsid w:val="001659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Body Text Indent 2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iPriority="99" w:unhideWhenUsed="0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E1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20C1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165922"/>
    <w:pPr>
      <w:keepNext/>
      <w:keepLines/>
      <w:spacing w:before="40" w:line="276" w:lineRule="auto"/>
      <w:outlineLvl w:val="1"/>
    </w:pPr>
    <w:rPr>
      <w:rFonts w:ascii="Calibri Light" w:hAnsi="Calibri Light"/>
      <w:color w:val="2E74B5"/>
      <w:sz w:val="26"/>
      <w:szCs w:val="26"/>
      <w:lang w:eastAsia="en-US"/>
    </w:rPr>
  </w:style>
  <w:style w:type="paragraph" w:styleId="3">
    <w:name w:val="heading 3"/>
    <w:basedOn w:val="a"/>
    <w:next w:val="a0"/>
    <w:link w:val="30"/>
    <w:qFormat/>
    <w:rsid w:val="00E74684"/>
    <w:pPr>
      <w:keepNext/>
      <w:numPr>
        <w:ilvl w:val="2"/>
        <w:numId w:val="1"/>
      </w:numPr>
      <w:suppressAutoHyphens/>
      <w:spacing w:before="240" w:after="120"/>
      <w:outlineLvl w:val="2"/>
    </w:pPr>
    <w:rPr>
      <w:rFonts w:ascii="Arial" w:eastAsia="Lucida Sans Unicode" w:hAnsi="Arial" w:cs="Tahoma"/>
      <w:b/>
      <w:bCs/>
      <w:sz w:val="28"/>
      <w:szCs w:val="28"/>
      <w:lang w:eastAsia="ar-SA"/>
    </w:rPr>
  </w:style>
  <w:style w:type="paragraph" w:styleId="4">
    <w:name w:val="heading 4"/>
    <w:basedOn w:val="a"/>
    <w:next w:val="a"/>
    <w:link w:val="40"/>
    <w:qFormat/>
    <w:rsid w:val="00E74684"/>
    <w:pPr>
      <w:keepNext/>
      <w:suppressAutoHyphens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6">
    <w:name w:val="heading 6"/>
    <w:basedOn w:val="a"/>
    <w:next w:val="a0"/>
    <w:link w:val="60"/>
    <w:qFormat/>
    <w:rsid w:val="00E74684"/>
    <w:pPr>
      <w:keepNext/>
      <w:numPr>
        <w:ilvl w:val="5"/>
        <w:numId w:val="1"/>
      </w:numPr>
      <w:suppressAutoHyphens/>
      <w:spacing w:before="240" w:after="120"/>
      <w:outlineLvl w:val="5"/>
    </w:pPr>
    <w:rPr>
      <w:rFonts w:ascii="Arial" w:eastAsia="Lucida Sans Unicode" w:hAnsi="Arial" w:cs="Tahoma"/>
      <w:b/>
      <w:bCs/>
      <w:sz w:val="21"/>
      <w:szCs w:val="21"/>
      <w:lang w:eastAsia="ar-SA"/>
    </w:rPr>
  </w:style>
  <w:style w:type="paragraph" w:styleId="9">
    <w:name w:val="heading 9"/>
    <w:basedOn w:val="a"/>
    <w:next w:val="a0"/>
    <w:link w:val="90"/>
    <w:qFormat/>
    <w:rsid w:val="00E74684"/>
    <w:pPr>
      <w:keepNext/>
      <w:numPr>
        <w:ilvl w:val="8"/>
        <w:numId w:val="1"/>
      </w:numPr>
      <w:suppressAutoHyphens/>
      <w:spacing w:before="240" w:after="120"/>
      <w:outlineLvl w:val="8"/>
    </w:pPr>
    <w:rPr>
      <w:rFonts w:ascii="Arial" w:eastAsia="Lucida Sans Unicode" w:hAnsi="Arial" w:cs="Tahoma"/>
      <w:b/>
      <w:bCs/>
      <w:sz w:val="21"/>
      <w:szCs w:val="21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нак"/>
    <w:basedOn w:val="a"/>
    <w:rsid w:val="00874F4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5">
    <w:name w:val="Table Grid"/>
    <w:basedOn w:val="a2"/>
    <w:uiPriority w:val="59"/>
    <w:rsid w:val="00344ED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rsid w:val="00344ED7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paragraph" w:styleId="a6">
    <w:name w:val="header"/>
    <w:basedOn w:val="a"/>
    <w:link w:val="a7"/>
    <w:uiPriority w:val="99"/>
    <w:rsid w:val="009328F9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9328F9"/>
  </w:style>
  <w:style w:type="paragraph" w:styleId="23">
    <w:name w:val="Body Text 2"/>
    <w:basedOn w:val="a"/>
    <w:link w:val="24"/>
    <w:rsid w:val="001517C7"/>
    <w:pPr>
      <w:spacing w:after="120" w:line="480" w:lineRule="auto"/>
    </w:pPr>
  </w:style>
  <w:style w:type="paragraph" w:styleId="a9">
    <w:name w:val="Title"/>
    <w:basedOn w:val="a"/>
    <w:link w:val="aa"/>
    <w:qFormat/>
    <w:rsid w:val="00DC48CD"/>
    <w:pPr>
      <w:jc w:val="center"/>
    </w:pPr>
    <w:rPr>
      <w:sz w:val="28"/>
    </w:rPr>
  </w:style>
  <w:style w:type="paragraph" w:styleId="a0">
    <w:name w:val="Body Text"/>
    <w:basedOn w:val="a"/>
    <w:link w:val="ab"/>
    <w:rsid w:val="007542D0"/>
    <w:pPr>
      <w:spacing w:after="120"/>
    </w:pPr>
  </w:style>
  <w:style w:type="paragraph" w:customStyle="1" w:styleId="ConsPlusNormal">
    <w:name w:val="ConsPlusNormal"/>
    <w:rsid w:val="007542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lock Text"/>
    <w:basedOn w:val="a"/>
    <w:rsid w:val="007542D0"/>
    <w:pPr>
      <w:widowControl w:val="0"/>
      <w:shd w:val="clear" w:color="auto" w:fill="FFFFFF"/>
      <w:autoSpaceDE w:val="0"/>
      <w:autoSpaceDN w:val="0"/>
      <w:adjustRightInd w:val="0"/>
      <w:spacing w:line="317" w:lineRule="atLeast"/>
      <w:ind w:left="5" w:right="10" w:firstLine="706"/>
      <w:jc w:val="both"/>
    </w:pPr>
    <w:rPr>
      <w:color w:val="000000"/>
      <w:spacing w:val="7"/>
      <w:sz w:val="28"/>
      <w:szCs w:val="28"/>
    </w:rPr>
  </w:style>
  <w:style w:type="paragraph" w:customStyle="1" w:styleId="ad">
    <w:name w:val="Знак Знак"/>
    <w:basedOn w:val="a"/>
    <w:rsid w:val="00F0031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1">
    <w:name w:val="Основной текст 31"/>
    <w:basedOn w:val="a"/>
    <w:rsid w:val="00F0031F"/>
    <w:pPr>
      <w:spacing w:after="120"/>
    </w:pPr>
    <w:rPr>
      <w:sz w:val="16"/>
      <w:szCs w:val="16"/>
      <w:lang w:eastAsia="ar-SA"/>
    </w:rPr>
  </w:style>
  <w:style w:type="paragraph" w:styleId="ae">
    <w:name w:val="footer"/>
    <w:basedOn w:val="a"/>
    <w:link w:val="af"/>
    <w:uiPriority w:val="99"/>
    <w:rsid w:val="00DE07B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DE07B5"/>
    <w:rPr>
      <w:sz w:val="24"/>
      <w:szCs w:val="24"/>
    </w:rPr>
  </w:style>
  <w:style w:type="paragraph" w:customStyle="1" w:styleId="af0">
    <w:name w:val="Знак Знак"/>
    <w:basedOn w:val="a"/>
    <w:rsid w:val="00985FC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1">
    <w:name w:val="Balloon Text"/>
    <w:basedOn w:val="a"/>
    <w:link w:val="af2"/>
    <w:uiPriority w:val="99"/>
    <w:rsid w:val="00C842B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rsid w:val="00C842B6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022F54"/>
    <w:pPr>
      <w:ind w:left="720"/>
      <w:contextualSpacing/>
    </w:pPr>
  </w:style>
  <w:style w:type="character" w:customStyle="1" w:styleId="aa">
    <w:name w:val="Название Знак"/>
    <w:basedOn w:val="a1"/>
    <w:link w:val="a9"/>
    <w:rsid w:val="005F3B80"/>
    <w:rPr>
      <w:sz w:val="28"/>
      <w:szCs w:val="24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7E545A"/>
  </w:style>
  <w:style w:type="character" w:customStyle="1" w:styleId="ab">
    <w:name w:val="Основной текст Знак"/>
    <w:basedOn w:val="a1"/>
    <w:link w:val="a0"/>
    <w:rsid w:val="007E545A"/>
    <w:rPr>
      <w:sz w:val="24"/>
      <w:szCs w:val="24"/>
    </w:rPr>
  </w:style>
  <w:style w:type="character" w:styleId="af4">
    <w:name w:val="Hyperlink"/>
    <w:basedOn w:val="a1"/>
    <w:uiPriority w:val="99"/>
    <w:rsid w:val="00444DD1"/>
    <w:rPr>
      <w:color w:val="0000FF" w:themeColor="hyperlink"/>
      <w:u w:val="single"/>
    </w:rPr>
  </w:style>
  <w:style w:type="character" w:customStyle="1" w:styleId="apple-converted-space">
    <w:name w:val="apple-converted-space"/>
    <w:basedOn w:val="a1"/>
    <w:rsid w:val="00A86464"/>
  </w:style>
  <w:style w:type="paragraph" w:styleId="af5">
    <w:name w:val="Body Text Indent"/>
    <w:basedOn w:val="a"/>
    <w:link w:val="af6"/>
    <w:rsid w:val="008429DC"/>
    <w:pPr>
      <w:spacing w:after="120"/>
      <w:ind w:left="283"/>
    </w:pPr>
  </w:style>
  <w:style w:type="character" w:customStyle="1" w:styleId="af6">
    <w:name w:val="Основной текст с отступом Знак"/>
    <w:basedOn w:val="a1"/>
    <w:link w:val="af5"/>
    <w:rsid w:val="008429DC"/>
    <w:rPr>
      <w:sz w:val="24"/>
      <w:szCs w:val="24"/>
    </w:rPr>
  </w:style>
  <w:style w:type="paragraph" w:customStyle="1" w:styleId="210">
    <w:name w:val="Основной текст с отступом 21"/>
    <w:basedOn w:val="a"/>
    <w:rsid w:val="008429DC"/>
    <w:pPr>
      <w:suppressAutoHyphens/>
      <w:ind w:firstLine="900"/>
      <w:jc w:val="both"/>
    </w:pPr>
    <w:rPr>
      <w:szCs w:val="20"/>
      <w:lang w:eastAsia="ar-SA"/>
    </w:rPr>
  </w:style>
  <w:style w:type="character" w:customStyle="1" w:styleId="a7">
    <w:name w:val="Верхний колонтитул Знак"/>
    <w:basedOn w:val="a1"/>
    <w:link w:val="a6"/>
    <w:uiPriority w:val="99"/>
    <w:rsid w:val="00F159F7"/>
    <w:rPr>
      <w:sz w:val="24"/>
      <w:szCs w:val="24"/>
    </w:rPr>
  </w:style>
  <w:style w:type="character" w:customStyle="1" w:styleId="30">
    <w:name w:val="Заголовок 3 Знак"/>
    <w:basedOn w:val="a1"/>
    <w:link w:val="3"/>
    <w:rsid w:val="00E74684"/>
    <w:rPr>
      <w:rFonts w:ascii="Arial" w:eastAsia="Lucida Sans Unicode" w:hAnsi="Arial" w:cs="Tahoma"/>
      <w:b/>
      <w:bCs/>
      <w:sz w:val="28"/>
      <w:szCs w:val="28"/>
      <w:lang w:eastAsia="ar-SA"/>
    </w:rPr>
  </w:style>
  <w:style w:type="character" w:customStyle="1" w:styleId="40">
    <w:name w:val="Заголовок 4 Знак"/>
    <w:basedOn w:val="a1"/>
    <w:link w:val="4"/>
    <w:rsid w:val="00E74684"/>
    <w:rPr>
      <w:b/>
      <w:bCs/>
      <w:sz w:val="28"/>
      <w:szCs w:val="28"/>
      <w:lang w:eastAsia="ar-SA"/>
    </w:rPr>
  </w:style>
  <w:style w:type="character" w:customStyle="1" w:styleId="60">
    <w:name w:val="Заголовок 6 Знак"/>
    <w:basedOn w:val="a1"/>
    <w:link w:val="6"/>
    <w:rsid w:val="00E74684"/>
    <w:rPr>
      <w:rFonts w:ascii="Arial" w:eastAsia="Lucida Sans Unicode" w:hAnsi="Arial" w:cs="Tahoma"/>
      <w:b/>
      <w:bCs/>
      <w:sz w:val="21"/>
      <w:szCs w:val="21"/>
      <w:lang w:eastAsia="ar-SA"/>
    </w:rPr>
  </w:style>
  <w:style w:type="character" w:customStyle="1" w:styleId="90">
    <w:name w:val="Заголовок 9 Знак"/>
    <w:basedOn w:val="a1"/>
    <w:link w:val="9"/>
    <w:rsid w:val="00E74684"/>
    <w:rPr>
      <w:rFonts w:ascii="Arial" w:eastAsia="Lucida Sans Unicode" w:hAnsi="Arial" w:cs="Tahoma"/>
      <w:b/>
      <w:bCs/>
      <w:sz w:val="21"/>
      <w:szCs w:val="21"/>
      <w:lang w:eastAsia="ar-SA"/>
    </w:rPr>
  </w:style>
  <w:style w:type="paragraph" w:customStyle="1" w:styleId="310">
    <w:name w:val="Основной текст с отступом 31"/>
    <w:basedOn w:val="a"/>
    <w:rsid w:val="00E74684"/>
    <w:pPr>
      <w:suppressAutoHyphens/>
      <w:ind w:left="-539"/>
      <w:jc w:val="center"/>
    </w:pPr>
    <w:rPr>
      <w:b/>
      <w:szCs w:val="20"/>
      <w:lang w:eastAsia="ar-SA"/>
    </w:rPr>
  </w:style>
  <w:style w:type="paragraph" w:customStyle="1" w:styleId="11">
    <w:name w:val="Îáû÷íûé1"/>
    <w:rsid w:val="00E74684"/>
    <w:pPr>
      <w:widowControl w:val="0"/>
      <w:suppressAutoHyphens/>
      <w:jc w:val="center"/>
    </w:pPr>
    <w:rPr>
      <w:rFonts w:eastAsia="Arial"/>
      <w:sz w:val="24"/>
      <w:lang w:eastAsia="ar-SA"/>
    </w:rPr>
  </w:style>
  <w:style w:type="paragraph" w:customStyle="1" w:styleId="s32">
    <w:name w:val="s_32"/>
    <w:basedOn w:val="a"/>
    <w:rsid w:val="00E74684"/>
    <w:pPr>
      <w:spacing w:before="100" w:beforeAutospacing="1" w:after="100" w:afterAutospacing="1"/>
      <w:jc w:val="center"/>
    </w:pPr>
    <w:rPr>
      <w:b/>
      <w:bCs/>
      <w:color w:val="000080"/>
      <w:sz w:val="18"/>
      <w:szCs w:val="18"/>
    </w:rPr>
  </w:style>
  <w:style w:type="paragraph" w:customStyle="1" w:styleId="s13">
    <w:name w:val="s_13"/>
    <w:basedOn w:val="a"/>
    <w:rsid w:val="00E74684"/>
    <w:pPr>
      <w:ind w:firstLine="720"/>
    </w:pPr>
  </w:style>
  <w:style w:type="table" w:customStyle="1" w:styleId="12">
    <w:name w:val="Сетка таблицы1"/>
    <w:basedOn w:val="a2"/>
    <w:next w:val="a5"/>
    <w:uiPriority w:val="39"/>
    <w:rsid w:val="00E74684"/>
    <w:pPr>
      <w:ind w:firstLine="709"/>
      <w:jc w:val="both"/>
    </w:pPr>
    <w:rPr>
      <w:rFonts w:eastAsia="Calibri"/>
      <w:sz w:val="28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1"/>
    <w:link w:val="2"/>
    <w:uiPriority w:val="9"/>
    <w:rsid w:val="00165922"/>
    <w:rPr>
      <w:rFonts w:ascii="Calibri Light" w:hAnsi="Calibri Light"/>
      <w:color w:val="2E74B5"/>
      <w:sz w:val="26"/>
      <w:szCs w:val="26"/>
      <w:lang w:eastAsia="en-US"/>
    </w:rPr>
  </w:style>
  <w:style w:type="paragraph" w:styleId="af7">
    <w:name w:val="No Spacing"/>
    <w:qFormat/>
    <w:rsid w:val="00165922"/>
    <w:rPr>
      <w:rFonts w:ascii="Calibri" w:hAnsi="Calibri"/>
      <w:sz w:val="22"/>
      <w:szCs w:val="22"/>
    </w:rPr>
  </w:style>
  <w:style w:type="paragraph" w:customStyle="1" w:styleId="ConsPlusTitle">
    <w:name w:val="ConsPlusTitle"/>
    <w:rsid w:val="0016592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4">
    <w:name w:val="Основной текст 2 Знак"/>
    <w:link w:val="23"/>
    <w:rsid w:val="00165922"/>
    <w:rPr>
      <w:sz w:val="24"/>
      <w:szCs w:val="24"/>
    </w:rPr>
  </w:style>
  <w:style w:type="paragraph" w:styleId="32">
    <w:name w:val="Body Text Indent 3"/>
    <w:basedOn w:val="a"/>
    <w:link w:val="33"/>
    <w:rsid w:val="00165922"/>
    <w:pPr>
      <w:spacing w:after="120"/>
      <w:ind w:left="283"/>
    </w:pPr>
    <w:rPr>
      <w:sz w:val="16"/>
      <w:szCs w:val="16"/>
      <w:lang w:val="x-none"/>
    </w:rPr>
  </w:style>
  <w:style w:type="character" w:customStyle="1" w:styleId="33">
    <w:name w:val="Основной текст с отступом 3 Знак"/>
    <w:basedOn w:val="a1"/>
    <w:link w:val="32"/>
    <w:rsid w:val="00165922"/>
    <w:rPr>
      <w:sz w:val="16"/>
      <w:szCs w:val="16"/>
      <w:lang w:val="x-none"/>
    </w:rPr>
  </w:style>
  <w:style w:type="paragraph" w:customStyle="1" w:styleId="41">
    <w:name w:val="Основной текст 4"/>
    <w:basedOn w:val="af5"/>
    <w:rsid w:val="00165922"/>
    <w:rPr>
      <w:sz w:val="20"/>
      <w:szCs w:val="20"/>
    </w:rPr>
  </w:style>
  <w:style w:type="character" w:customStyle="1" w:styleId="10">
    <w:name w:val="Заголовок 1 Знак"/>
    <w:link w:val="1"/>
    <w:rsid w:val="00165922"/>
    <w:rPr>
      <w:rFonts w:ascii="Arial" w:hAnsi="Arial"/>
      <w:b/>
      <w:bCs/>
      <w:color w:val="000080"/>
    </w:rPr>
  </w:style>
  <w:style w:type="paragraph" w:styleId="af8">
    <w:name w:val="Normal (Web)"/>
    <w:basedOn w:val="a"/>
    <w:uiPriority w:val="99"/>
    <w:unhideWhenUsed/>
    <w:rsid w:val="00165922"/>
    <w:pPr>
      <w:spacing w:after="288"/>
    </w:pPr>
  </w:style>
  <w:style w:type="numbering" w:customStyle="1" w:styleId="13">
    <w:name w:val="Нет списка1"/>
    <w:next w:val="a3"/>
    <w:uiPriority w:val="99"/>
    <w:semiHidden/>
    <w:unhideWhenUsed/>
    <w:rsid w:val="001659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3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8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2090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3049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42045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391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322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8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5E5F6-11A6-4B45-AF4F-D22D2B172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2138</TotalTime>
  <Pages>3</Pages>
  <Words>976</Words>
  <Characters>5567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 К Т</vt:lpstr>
    </vt:vector>
  </TitlesOfParts>
  <Company>КСП</Company>
  <LinksUpToDate>false</LinksUpToDate>
  <CharactersWithSpaces>6530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 К Т</dc:title>
  <dc:creator>KSP</dc:creator>
  <cp:lastModifiedBy>1</cp:lastModifiedBy>
  <cp:revision>1866</cp:revision>
  <cp:lastPrinted>2020-07-09T12:39:00Z</cp:lastPrinted>
  <dcterms:created xsi:type="dcterms:W3CDTF">2015-03-10T12:05:00Z</dcterms:created>
  <dcterms:modified xsi:type="dcterms:W3CDTF">2020-08-13T07:26:00Z</dcterms:modified>
</cp:coreProperties>
</file>