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D" w:rsidRDefault="006C468D" w:rsidP="000C22FE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bookmarkStart w:id="0" w:name="_Hlk532209818"/>
    </w:p>
    <w:p w:rsidR="009E272E" w:rsidRDefault="009E272E" w:rsidP="000C22FE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E272E" w:rsidRDefault="009E272E" w:rsidP="000C22FE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E272E" w:rsidRPr="009E272E" w:rsidRDefault="009E272E" w:rsidP="009E272E">
      <w:pPr>
        <w:pStyle w:val="Standard"/>
        <w:ind w:left="3540" w:firstLine="708"/>
        <w:rPr>
          <w:rFonts w:cs="Times New Roman"/>
          <w:b/>
          <w:sz w:val="28"/>
          <w:szCs w:val="28"/>
        </w:rPr>
      </w:pPr>
      <w:r w:rsidRPr="009E272E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37EB6FB4" wp14:editId="5E29299A">
            <wp:extent cx="716280" cy="929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72E" w:rsidRPr="009E272E" w:rsidRDefault="009E272E" w:rsidP="00E03537">
      <w:pPr>
        <w:pStyle w:val="15"/>
        <w:spacing w:line="240" w:lineRule="auto"/>
        <w:jc w:val="center"/>
        <w:rPr>
          <w:rFonts w:ascii="Times New Roman" w:hAnsi="Times New Roman" w:cs="Times New Roman"/>
          <w:b/>
          <w:i w:val="0"/>
        </w:rPr>
      </w:pPr>
      <w:r w:rsidRPr="009E272E">
        <w:rPr>
          <w:rFonts w:ascii="Times New Roman" w:hAnsi="Times New Roman" w:cs="Times New Roman"/>
          <w:b/>
          <w:i w:val="0"/>
          <w:sz w:val="36"/>
          <w:szCs w:val="36"/>
        </w:rPr>
        <w:t>АДМИНИСТРАЦИЯ ОБОЯНСКОГО РАЙОНА</w:t>
      </w:r>
    </w:p>
    <w:p w:rsidR="009E272E" w:rsidRPr="00E03537" w:rsidRDefault="009E272E" w:rsidP="00E03537">
      <w:pPr>
        <w:pStyle w:val="15"/>
        <w:spacing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9E272E">
        <w:rPr>
          <w:rFonts w:ascii="Times New Roman" w:hAnsi="Times New Roman" w:cs="Times New Roman"/>
          <w:b/>
          <w:i w:val="0"/>
          <w:sz w:val="36"/>
          <w:szCs w:val="36"/>
        </w:rPr>
        <w:t>КУРСКОЙ ОБЛАСТИ</w:t>
      </w:r>
    </w:p>
    <w:p w:rsidR="009E272E" w:rsidRPr="009E272E" w:rsidRDefault="009E272E" w:rsidP="00E035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E272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 О С Т А Н О В Л Е Н И Е</w:t>
      </w:r>
    </w:p>
    <w:p w:rsidR="009E272E" w:rsidRPr="009E272E" w:rsidRDefault="009E272E" w:rsidP="00E035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272E" w:rsidRPr="009E272E" w:rsidRDefault="00456DBC" w:rsidP="00E035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 08 февраля 2023г. № 34</w:t>
      </w:r>
      <w:bookmarkStart w:id="1" w:name="_GoBack"/>
      <w:bookmarkEnd w:id="1"/>
      <w:r w:rsidR="009E272E" w:rsidRPr="009E2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-па</w:t>
      </w:r>
    </w:p>
    <w:p w:rsidR="00E64571" w:rsidRPr="00BE3CF9" w:rsidRDefault="009E272E" w:rsidP="00E035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7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г.Обоянь</w:t>
      </w:r>
    </w:p>
    <w:p w:rsidR="009547B8" w:rsidRDefault="009547B8" w:rsidP="00E03537">
      <w:pPr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E03537" w:rsidRDefault="00B07667" w:rsidP="00E03537">
      <w:pPr>
        <w:tabs>
          <w:tab w:val="left" w:pos="8647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_Hlk5779967"/>
      <w:r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признании утратившими</w:t>
      </w:r>
      <w:r w:rsidR="00B11311"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силу некоторых нормативных </w:t>
      </w:r>
      <w:r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правовых</w:t>
      </w:r>
      <w:r w:rsidR="00E035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актов </w:t>
      </w:r>
      <w:r w:rsidR="00801E20"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Обоянского района </w:t>
      </w:r>
    </w:p>
    <w:p w:rsidR="00801E20" w:rsidRDefault="00801E20" w:rsidP="00E03537">
      <w:pPr>
        <w:tabs>
          <w:tab w:val="left" w:pos="8647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E03537" w:rsidRDefault="00E03537" w:rsidP="00E03537">
      <w:pPr>
        <w:tabs>
          <w:tab w:val="left" w:pos="8647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339D" w:rsidRPr="00F6004F" w:rsidRDefault="00F4339D" w:rsidP="00E03537">
      <w:pPr>
        <w:tabs>
          <w:tab w:val="left" w:pos="8647"/>
        </w:tabs>
        <w:spacing w:after="0" w:line="240" w:lineRule="auto"/>
        <w:ind w:right="-30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127633" w:rsidRPr="00B11311" w:rsidRDefault="00127633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03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0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</w:t>
      </w:r>
      <w:r w:rsidR="00B1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от 07.12.2021 </w:t>
      </w:r>
      <w:r w:rsidR="001D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113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0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311">
        <w:rPr>
          <w:rFonts w:ascii="Times New Roman" w:eastAsia="Times New Roman" w:hAnsi="Times New Roman" w:cs="Times New Roman"/>
          <w:sz w:val="28"/>
          <w:szCs w:val="28"/>
          <w:lang w:eastAsia="ru-RU"/>
        </w:rPr>
        <w:t>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 градостроительной деятельности»</w:t>
      </w:r>
      <w:r w:rsidR="00CB1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1D7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Обоянского района </w:t>
      </w:r>
      <w:r w:rsidR="00B1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</w:t>
      </w:r>
      <w:r w:rsidRPr="0012763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39437F" w:rsidRDefault="0039437F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96E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C22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1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Признать утратившими силу </w:t>
      </w:r>
      <w:r w:rsidR="00B076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 Обоянского района Курской области</w:t>
      </w:r>
      <w:r w:rsidR="00E5411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3A9E" w:rsidRPr="00B67461" w:rsidRDefault="005A3A9E" w:rsidP="00E03537">
      <w:pPr>
        <w:tabs>
          <w:tab w:val="left" w:pos="1276"/>
          <w:tab w:val="left" w:pos="1418"/>
          <w:tab w:val="left" w:pos="3828"/>
          <w:tab w:val="left" w:pos="8647"/>
        </w:tabs>
        <w:spacing w:after="0" w:line="240" w:lineRule="auto"/>
        <w:ind w:right="567"/>
        <w:jc w:val="both"/>
        <w:rPr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      </w:t>
      </w:r>
      <w:r w:rsidR="000C22F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</w:t>
      </w:r>
      <w:r w:rsidR="00140E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B0766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-</w:t>
      </w:r>
      <w:r w:rsidR="00B67461">
        <w:rPr>
          <w:rFonts w:ascii="Times New Roman" w:hAnsi="Times New Roman" w:cs="Times New Roman"/>
          <w:sz w:val="28"/>
          <w:szCs w:val="28"/>
        </w:rPr>
        <w:t xml:space="preserve"> </w:t>
      </w:r>
      <w:r w:rsidR="00B67461" w:rsidRPr="00B67461">
        <w:rPr>
          <w:rFonts w:ascii="Times New Roman" w:eastAsia="Calibri" w:hAnsi="Times New Roman" w:cs="Times New Roman"/>
          <w:sz w:val="28"/>
          <w:szCs w:val="28"/>
        </w:rPr>
        <w:t>от 1</w:t>
      </w:r>
      <w:r w:rsidR="001D4714">
        <w:rPr>
          <w:rFonts w:ascii="Times New Roman" w:eastAsia="Calibri" w:hAnsi="Times New Roman" w:cs="Times New Roman"/>
          <w:sz w:val="28"/>
          <w:szCs w:val="28"/>
        </w:rPr>
        <w:t>8.09.2017</w:t>
      </w:r>
      <w:r w:rsidR="00B67461" w:rsidRPr="00B6746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36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714">
        <w:rPr>
          <w:rFonts w:ascii="Times New Roman" w:eastAsia="Calibri" w:hAnsi="Times New Roman" w:cs="Times New Roman"/>
          <w:sz w:val="28"/>
          <w:szCs w:val="28"/>
        </w:rPr>
        <w:t>458</w:t>
      </w:r>
      <w:r w:rsidR="00B67461" w:rsidRPr="00B6746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bookmarkStart w:id="3" w:name="_Hlk124256407"/>
      <w:r w:rsidR="00B67461" w:rsidRPr="00B67461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B67461">
        <w:rPr>
          <w:rFonts w:ascii="Times New Roman" w:hAnsi="Times New Roman" w:cs="Times New Roman"/>
          <w:sz w:val="28"/>
          <w:szCs w:val="28"/>
        </w:rPr>
        <w:t>дении</w:t>
      </w:r>
      <w:r w:rsidR="001D4714">
        <w:rPr>
          <w:rFonts w:ascii="Times New Roman" w:hAnsi="Times New Roman" w:cs="Times New Roman"/>
          <w:sz w:val="28"/>
          <w:szCs w:val="28"/>
        </w:rPr>
        <w:t xml:space="preserve"> технологической схемы предоставления муниципальной услуги</w:t>
      </w:r>
      <w:bookmarkEnd w:id="3"/>
      <w:r w:rsidR="00B67461" w:rsidRPr="00B67461">
        <w:rPr>
          <w:rFonts w:ascii="Times New Roman" w:eastAsia="Calibri" w:hAnsi="Times New Roman" w:cs="Times New Roman"/>
          <w:sz w:val="28"/>
          <w:szCs w:val="28"/>
        </w:rPr>
        <w:t>»</w:t>
      </w:r>
      <w:r w:rsidR="00B67461">
        <w:rPr>
          <w:rFonts w:ascii="Times New Roman" w:hAnsi="Times New Roman" w:cs="Times New Roman"/>
          <w:sz w:val="28"/>
          <w:szCs w:val="28"/>
        </w:rPr>
        <w:t>;</w:t>
      </w:r>
    </w:p>
    <w:p w:rsidR="00B67461" w:rsidRPr="00B67461" w:rsidRDefault="00E5411A" w:rsidP="00E03537">
      <w:pPr>
        <w:tabs>
          <w:tab w:val="left" w:pos="1276"/>
          <w:tab w:val="left" w:pos="1418"/>
          <w:tab w:val="left" w:pos="3828"/>
          <w:tab w:val="left" w:pos="8647"/>
          <w:tab w:val="left" w:pos="9072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      </w:t>
      </w:r>
      <w:r w:rsidR="000C22F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140E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0C22F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3053F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B0766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- </w:t>
      </w:r>
      <w:r w:rsidR="00B67461">
        <w:rPr>
          <w:rFonts w:ascii="Times New Roman" w:hAnsi="Times New Roman" w:cs="Times New Roman"/>
          <w:sz w:val="28"/>
          <w:szCs w:val="28"/>
        </w:rPr>
        <w:t>от</w:t>
      </w:r>
      <w:r w:rsidR="001D4714">
        <w:rPr>
          <w:rFonts w:ascii="Times New Roman" w:hAnsi="Times New Roman" w:cs="Times New Roman"/>
          <w:sz w:val="28"/>
          <w:szCs w:val="28"/>
        </w:rPr>
        <w:t xml:space="preserve"> 18.09.2017</w:t>
      </w:r>
      <w:r w:rsidR="00B67461">
        <w:rPr>
          <w:rFonts w:ascii="Times New Roman" w:hAnsi="Times New Roman" w:cs="Times New Roman"/>
          <w:sz w:val="28"/>
          <w:szCs w:val="28"/>
        </w:rPr>
        <w:t xml:space="preserve"> №</w:t>
      </w:r>
      <w:r w:rsidR="00A36DDC">
        <w:rPr>
          <w:rFonts w:ascii="Times New Roman" w:hAnsi="Times New Roman" w:cs="Times New Roman"/>
          <w:sz w:val="28"/>
          <w:szCs w:val="28"/>
        </w:rPr>
        <w:t xml:space="preserve"> </w:t>
      </w:r>
      <w:r w:rsidR="001D4714">
        <w:rPr>
          <w:rFonts w:ascii="Times New Roman" w:hAnsi="Times New Roman" w:cs="Times New Roman"/>
          <w:sz w:val="28"/>
          <w:szCs w:val="28"/>
        </w:rPr>
        <w:t>460</w:t>
      </w:r>
      <w:r w:rsidR="00B67461">
        <w:rPr>
          <w:rFonts w:ascii="Times New Roman" w:hAnsi="Times New Roman" w:cs="Times New Roman"/>
          <w:sz w:val="28"/>
          <w:szCs w:val="28"/>
        </w:rPr>
        <w:t xml:space="preserve"> «</w:t>
      </w:r>
      <w:r w:rsidR="001D4714" w:rsidRPr="00B67461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1D4714">
        <w:rPr>
          <w:rFonts w:ascii="Times New Roman" w:hAnsi="Times New Roman" w:cs="Times New Roman"/>
          <w:sz w:val="28"/>
          <w:szCs w:val="28"/>
        </w:rPr>
        <w:t>дении технологической схемы предоставления муниципальной услуги</w:t>
      </w:r>
      <w:r w:rsidR="00B67461" w:rsidRPr="00B67461">
        <w:rPr>
          <w:rFonts w:ascii="Times New Roman" w:hAnsi="Times New Roman" w:cs="Times New Roman"/>
          <w:sz w:val="28"/>
          <w:szCs w:val="28"/>
        </w:rPr>
        <w:t>»;</w:t>
      </w:r>
    </w:p>
    <w:p w:rsidR="00694FFC" w:rsidRDefault="00E5411A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     </w:t>
      </w:r>
      <w:r w:rsidR="000C22FE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  </w:t>
      </w:r>
      <w:r w:rsidR="00140ECA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3053F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="00B07667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- </w:t>
      </w:r>
      <w:r w:rsidR="00B67461" w:rsidRPr="00B67461">
        <w:rPr>
          <w:rFonts w:ascii="Times New Roman" w:hAnsi="Times New Roman" w:cs="Times New Roman"/>
          <w:sz w:val="28"/>
          <w:szCs w:val="28"/>
        </w:rPr>
        <w:t>от</w:t>
      </w:r>
      <w:r w:rsidR="001D4714">
        <w:rPr>
          <w:rFonts w:ascii="Times New Roman" w:hAnsi="Times New Roman" w:cs="Times New Roman"/>
          <w:sz w:val="28"/>
          <w:szCs w:val="28"/>
        </w:rPr>
        <w:t xml:space="preserve"> 18.09.2017</w:t>
      </w:r>
      <w:r w:rsidR="00B67461" w:rsidRPr="00B67461">
        <w:rPr>
          <w:rFonts w:ascii="Times New Roman" w:hAnsi="Times New Roman" w:cs="Times New Roman"/>
          <w:sz w:val="28"/>
          <w:szCs w:val="28"/>
        </w:rPr>
        <w:t xml:space="preserve"> №</w:t>
      </w:r>
      <w:r w:rsidR="00A36DDC">
        <w:rPr>
          <w:rFonts w:ascii="Times New Roman" w:hAnsi="Times New Roman" w:cs="Times New Roman"/>
          <w:sz w:val="28"/>
          <w:szCs w:val="28"/>
        </w:rPr>
        <w:t xml:space="preserve"> </w:t>
      </w:r>
      <w:r w:rsidR="001D4714">
        <w:rPr>
          <w:rFonts w:ascii="Times New Roman" w:hAnsi="Times New Roman" w:cs="Times New Roman"/>
          <w:sz w:val="28"/>
          <w:szCs w:val="28"/>
        </w:rPr>
        <w:t>461</w:t>
      </w:r>
      <w:r w:rsidR="00B67461" w:rsidRPr="00B67461">
        <w:rPr>
          <w:rFonts w:ascii="Times New Roman" w:hAnsi="Times New Roman" w:cs="Times New Roman"/>
          <w:sz w:val="28"/>
          <w:szCs w:val="28"/>
        </w:rPr>
        <w:t xml:space="preserve"> «</w:t>
      </w:r>
      <w:r w:rsidR="001D4714" w:rsidRPr="00B67461">
        <w:rPr>
          <w:rFonts w:ascii="Times New Roman" w:eastAsia="Calibri" w:hAnsi="Times New Roman" w:cs="Times New Roman"/>
          <w:sz w:val="28"/>
          <w:szCs w:val="28"/>
        </w:rPr>
        <w:t>Об утверж</w:t>
      </w:r>
      <w:r w:rsidR="001D4714">
        <w:rPr>
          <w:rFonts w:ascii="Times New Roman" w:hAnsi="Times New Roman" w:cs="Times New Roman"/>
          <w:sz w:val="28"/>
          <w:szCs w:val="28"/>
        </w:rPr>
        <w:t>дении технологической схемы предоставления муниципальной услуги</w:t>
      </w:r>
      <w:r w:rsidR="00B67461" w:rsidRPr="00B66154">
        <w:rPr>
          <w:rFonts w:ascii="Times New Roman" w:hAnsi="Times New Roman" w:cs="Times New Roman"/>
          <w:sz w:val="28"/>
          <w:szCs w:val="28"/>
        </w:rPr>
        <w:t>»</w:t>
      </w:r>
      <w:r w:rsidR="00CC70E5">
        <w:rPr>
          <w:rFonts w:ascii="Times New Roman" w:hAnsi="Times New Roman" w:cs="Times New Roman"/>
          <w:sz w:val="28"/>
          <w:szCs w:val="28"/>
        </w:rPr>
        <w:t>.</w:t>
      </w:r>
    </w:p>
    <w:p w:rsidR="00CC70E5" w:rsidRDefault="00CC70E5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BE3CF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«Обоянский район» Курской области в сети «Интернет».</w:t>
      </w:r>
    </w:p>
    <w:p w:rsidR="00E03537" w:rsidRDefault="00BE3CF9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1D471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</w:t>
      </w:r>
      <w:r>
        <w:rPr>
          <w:rFonts w:ascii="Times New Roman" w:hAnsi="Times New Roman" w:cs="Times New Roman"/>
          <w:sz w:val="28"/>
          <w:szCs w:val="28"/>
        </w:rPr>
        <w:t>о официального опубликования.</w:t>
      </w:r>
    </w:p>
    <w:p w:rsidR="00E03537" w:rsidRDefault="00E03537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03537" w:rsidRDefault="00E03537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D4714" w:rsidRDefault="001D4714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7667" w:rsidRDefault="001D4714" w:rsidP="00E03537">
      <w:pPr>
        <w:tabs>
          <w:tab w:val="left" w:pos="8647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       </w:t>
      </w:r>
      <w:r w:rsidR="00BE3CF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В. Жилин</w:t>
      </w:r>
      <w:bookmarkEnd w:id="0"/>
      <w:bookmarkEnd w:id="2"/>
    </w:p>
    <w:sectPr w:rsidR="00B07667" w:rsidSect="00E03537">
      <w:headerReference w:type="default" r:id="rId9"/>
      <w:footerReference w:type="default" r:id="rId10"/>
      <w:pgSz w:w="11906" w:h="16838" w:code="9"/>
      <w:pgMar w:top="1134" w:right="1134" w:bottom="1134" w:left="1701" w:header="136" w:footer="261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D1" w:rsidRDefault="000342D1" w:rsidP="002738C2">
      <w:pPr>
        <w:spacing w:after="0" w:line="240" w:lineRule="auto"/>
      </w:pPr>
      <w:r>
        <w:separator/>
      </w:r>
    </w:p>
  </w:endnote>
  <w:endnote w:type="continuationSeparator" w:id="0">
    <w:p w:rsidR="000342D1" w:rsidRDefault="000342D1" w:rsidP="0027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33" w:rsidRDefault="0012763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D1" w:rsidRDefault="000342D1" w:rsidP="002738C2">
      <w:pPr>
        <w:spacing w:after="0" w:line="240" w:lineRule="auto"/>
      </w:pPr>
      <w:r>
        <w:separator/>
      </w:r>
    </w:p>
  </w:footnote>
  <w:footnote w:type="continuationSeparator" w:id="0">
    <w:p w:rsidR="000342D1" w:rsidRDefault="000342D1" w:rsidP="0027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633" w:rsidRDefault="00127633">
    <w:pPr>
      <w:pStyle w:val="af1"/>
      <w:jc w:val="center"/>
    </w:pPr>
  </w:p>
  <w:p w:rsidR="00127633" w:rsidRDefault="00127633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6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B1F1D"/>
    <w:multiLevelType w:val="hybridMultilevel"/>
    <w:tmpl w:val="B870226A"/>
    <w:lvl w:ilvl="0" w:tplc="E05CAFF4">
      <w:start w:val="1"/>
      <w:numFmt w:val="decimal"/>
      <w:lvlText w:val="%1)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80664F"/>
    <w:multiLevelType w:val="multilevel"/>
    <w:tmpl w:val="CDA0F200"/>
    <w:lvl w:ilvl="0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 w15:restartNumberingAfterBreak="0">
    <w:nsid w:val="4319665E"/>
    <w:multiLevelType w:val="multilevel"/>
    <w:tmpl w:val="DCCE61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3C685E"/>
    <w:multiLevelType w:val="hybridMultilevel"/>
    <w:tmpl w:val="4FD4F8AC"/>
    <w:lvl w:ilvl="0" w:tplc="060C452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953E53"/>
    <w:multiLevelType w:val="hybridMultilevel"/>
    <w:tmpl w:val="7C347526"/>
    <w:lvl w:ilvl="0" w:tplc="E05CAFF4">
      <w:start w:val="1"/>
      <w:numFmt w:val="decimal"/>
      <w:lvlText w:val="%1)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6" w15:restartNumberingAfterBreak="0">
    <w:nsid w:val="6D5B1AD0"/>
    <w:multiLevelType w:val="hybridMultilevel"/>
    <w:tmpl w:val="5C98D038"/>
    <w:lvl w:ilvl="0" w:tplc="9844EB1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8" w15:restartNumberingAfterBreak="0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9"/>
  </w:num>
  <w:num w:numId="4">
    <w:abstractNumId w:val="4"/>
  </w:num>
  <w:num w:numId="5">
    <w:abstractNumId w:val="11"/>
  </w:num>
  <w:num w:numId="6">
    <w:abstractNumId w:val="14"/>
  </w:num>
  <w:num w:numId="7">
    <w:abstractNumId w:val="9"/>
  </w:num>
  <w:num w:numId="8">
    <w:abstractNumId w:val="18"/>
  </w:num>
  <w:num w:numId="9">
    <w:abstractNumId w:val="3"/>
  </w:num>
  <w:num w:numId="10">
    <w:abstractNumId w:val="20"/>
  </w:num>
  <w:num w:numId="11">
    <w:abstractNumId w:val="22"/>
  </w:num>
  <w:num w:numId="12">
    <w:abstractNumId w:val="6"/>
  </w:num>
  <w:num w:numId="13">
    <w:abstractNumId w:val="21"/>
  </w:num>
  <w:num w:numId="14">
    <w:abstractNumId w:val="1"/>
  </w:num>
  <w:num w:numId="15">
    <w:abstractNumId w:val="7"/>
  </w:num>
  <w:num w:numId="16">
    <w:abstractNumId w:val="2"/>
  </w:num>
  <w:num w:numId="17">
    <w:abstractNumId w:val="15"/>
  </w:num>
  <w:num w:numId="18">
    <w:abstractNumId w:val="17"/>
  </w:num>
  <w:num w:numId="19">
    <w:abstractNumId w:val="12"/>
  </w:num>
  <w:num w:numId="20">
    <w:abstractNumId w:val="8"/>
  </w:num>
  <w:num w:numId="21">
    <w:abstractNumId w:val="13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18"/>
    <w:rsid w:val="00020CEF"/>
    <w:rsid w:val="00024A5C"/>
    <w:rsid w:val="0002529C"/>
    <w:rsid w:val="000342D1"/>
    <w:rsid w:val="00035A1B"/>
    <w:rsid w:val="00087979"/>
    <w:rsid w:val="000B0877"/>
    <w:rsid w:val="000B7A60"/>
    <w:rsid w:val="000C22FE"/>
    <w:rsid w:val="000F50AE"/>
    <w:rsid w:val="000F7C58"/>
    <w:rsid w:val="00112850"/>
    <w:rsid w:val="00127633"/>
    <w:rsid w:val="00140ECA"/>
    <w:rsid w:val="00162B17"/>
    <w:rsid w:val="00166807"/>
    <w:rsid w:val="00183953"/>
    <w:rsid w:val="00186F4A"/>
    <w:rsid w:val="001D4714"/>
    <w:rsid w:val="001D72C3"/>
    <w:rsid w:val="002169D7"/>
    <w:rsid w:val="002252F1"/>
    <w:rsid w:val="00226920"/>
    <w:rsid w:val="002738C2"/>
    <w:rsid w:val="002D20A7"/>
    <w:rsid w:val="00301609"/>
    <w:rsid w:val="003053FB"/>
    <w:rsid w:val="00347740"/>
    <w:rsid w:val="003521EE"/>
    <w:rsid w:val="00373CAC"/>
    <w:rsid w:val="0039437F"/>
    <w:rsid w:val="003B6049"/>
    <w:rsid w:val="003C7618"/>
    <w:rsid w:val="003D7EBE"/>
    <w:rsid w:val="003F37E3"/>
    <w:rsid w:val="003F7D73"/>
    <w:rsid w:val="00456DBC"/>
    <w:rsid w:val="00485331"/>
    <w:rsid w:val="0049240B"/>
    <w:rsid w:val="004B2D9C"/>
    <w:rsid w:val="00510AEE"/>
    <w:rsid w:val="00510E6D"/>
    <w:rsid w:val="00527613"/>
    <w:rsid w:val="00541F2B"/>
    <w:rsid w:val="00556E29"/>
    <w:rsid w:val="0056053B"/>
    <w:rsid w:val="005663D2"/>
    <w:rsid w:val="005A3A9E"/>
    <w:rsid w:val="005B4EF9"/>
    <w:rsid w:val="005D0AAC"/>
    <w:rsid w:val="005D6DDB"/>
    <w:rsid w:val="005E0A6C"/>
    <w:rsid w:val="005E37A0"/>
    <w:rsid w:val="005E4E82"/>
    <w:rsid w:val="006224F9"/>
    <w:rsid w:val="0062410A"/>
    <w:rsid w:val="0063606C"/>
    <w:rsid w:val="00647918"/>
    <w:rsid w:val="00680935"/>
    <w:rsid w:val="00694FFC"/>
    <w:rsid w:val="006B3636"/>
    <w:rsid w:val="006C468D"/>
    <w:rsid w:val="006E5BEC"/>
    <w:rsid w:val="006F5796"/>
    <w:rsid w:val="006F6DB9"/>
    <w:rsid w:val="00731A3A"/>
    <w:rsid w:val="00734101"/>
    <w:rsid w:val="00737680"/>
    <w:rsid w:val="00737992"/>
    <w:rsid w:val="00757498"/>
    <w:rsid w:val="00764F96"/>
    <w:rsid w:val="00801E20"/>
    <w:rsid w:val="00835465"/>
    <w:rsid w:val="0085751D"/>
    <w:rsid w:val="008763A0"/>
    <w:rsid w:val="008A7292"/>
    <w:rsid w:val="008B0F36"/>
    <w:rsid w:val="00923284"/>
    <w:rsid w:val="00931EA7"/>
    <w:rsid w:val="0094269A"/>
    <w:rsid w:val="009547B8"/>
    <w:rsid w:val="00984C3A"/>
    <w:rsid w:val="00987227"/>
    <w:rsid w:val="00994F08"/>
    <w:rsid w:val="00996E61"/>
    <w:rsid w:val="009E272E"/>
    <w:rsid w:val="00A36DDC"/>
    <w:rsid w:val="00A62DE4"/>
    <w:rsid w:val="00A826F2"/>
    <w:rsid w:val="00A8701E"/>
    <w:rsid w:val="00A94F6D"/>
    <w:rsid w:val="00AA69EC"/>
    <w:rsid w:val="00AA7D84"/>
    <w:rsid w:val="00AC401A"/>
    <w:rsid w:val="00AD388B"/>
    <w:rsid w:val="00AE617E"/>
    <w:rsid w:val="00AF4B39"/>
    <w:rsid w:val="00B06BC9"/>
    <w:rsid w:val="00B07667"/>
    <w:rsid w:val="00B11311"/>
    <w:rsid w:val="00B32811"/>
    <w:rsid w:val="00B44E26"/>
    <w:rsid w:val="00B66154"/>
    <w:rsid w:val="00B67461"/>
    <w:rsid w:val="00BD45A1"/>
    <w:rsid w:val="00BE3CF9"/>
    <w:rsid w:val="00C57492"/>
    <w:rsid w:val="00C63228"/>
    <w:rsid w:val="00C64340"/>
    <w:rsid w:val="00C6500F"/>
    <w:rsid w:val="00C82D93"/>
    <w:rsid w:val="00CB1A0B"/>
    <w:rsid w:val="00CC70E5"/>
    <w:rsid w:val="00D16704"/>
    <w:rsid w:val="00D45CA7"/>
    <w:rsid w:val="00D95BA6"/>
    <w:rsid w:val="00DA5022"/>
    <w:rsid w:val="00E03537"/>
    <w:rsid w:val="00E201EF"/>
    <w:rsid w:val="00E5411A"/>
    <w:rsid w:val="00E64571"/>
    <w:rsid w:val="00E84C2A"/>
    <w:rsid w:val="00EA26A5"/>
    <w:rsid w:val="00EC1D50"/>
    <w:rsid w:val="00EF2B2D"/>
    <w:rsid w:val="00F03E18"/>
    <w:rsid w:val="00F249BC"/>
    <w:rsid w:val="00F4339D"/>
    <w:rsid w:val="00F5263C"/>
    <w:rsid w:val="00F6004F"/>
    <w:rsid w:val="00F644D7"/>
    <w:rsid w:val="00F83D9A"/>
    <w:rsid w:val="00F96E61"/>
    <w:rsid w:val="00FA63B6"/>
    <w:rsid w:val="00FB451D"/>
    <w:rsid w:val="00FE76E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80293"/>
  <w15:docId w15:val="{88FDA335-92DE-451A-B007-700ABEE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8B"/>
  </w:style>
  <w:style w:type="paragraph" w:styleId="1">
    <w:name w:val="heading 1"/>
    <w:basedOn w:val="a"/>
    <w:next w:val="a0"/>
    <w:link w:val="10"/>
    <w:qFormat/>
    <w:rsid w:val="002738C2"/>
    <w:pPr>
      <w:numPr>
        <w:numId w:val="1"/>
      </w:num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2738C2"/>
    <w:pPr>
      <w:keepNext/>
      <w:numPr>
        <w:ilvl w:val="1"/>
        <w:numId w:val="1"/>
      </w:numPr>
      <w:tabs>
        <w:tab w:val="left" w:pos="709"/>
      </w:tabs>
      <w:suppressAutoHyphens/>
      <w:spacing w:before="240" w:after="60" w:line="276" w:lineRule="atLeast"/>
      <w:outlineLvl w:val="1"/>
    </w:pPr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3F7D73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38C2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2738C2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ar-SA"/>
    </w:rPr>
  </w:style>
  <w:style w:type="numbering" w:customStyle="1" w:styleId="11">
    <w:name w:val="Нет списка1"/>
    <w:next w:val="a3"/>
    <w:semiHidden/>
    <w:rsid w:val="002738C2"/>
  </w:style>
  <w:style w:type="character" w:customStyle="1" w:styleId="31">
    <w:name w:val="Основной шрифт абзаца3"/>
    <w:rsid w:val="002738C2"/>
  </w:style>
  <w:style w:type="character" w:customStyle="1" w:styleId="WW8Num1z0">
    <w:name w:val="WW8Num1z0"/>
    <w:rsid w:val="002738C2"/>
  </w:style>
  <w:style w:type="character" w:customStyle="1" w:styleId="WW8Num1z1">
    <w:name w:val="WW8Num1z1"/>
    <w:rsid w:val="002738C2"/>
  </w:style>
  <w:style w:type="character" w:customStyle="1" w:styleId="WW8Num1z2">
    <w:name w:val="WW8Num1z2"/>
    <w:rsid w:val="002738C2"/>
  </w:style>
  <w:style w:type="character" w:customStyle="1" w:styleId="WW8Num1z3">
    <w:name w:val="WW8Num1z3"/>
    <w:rsid w:val="002738C2"/>
  </w:style>
  <w:style w:type="character" w:customStyle="1" w:styleId="WW8Num1z4">
    <w:name w:val="WW8Num1z4"/>
    <w:rsid w:val="002738C2"/>
  </w:style>
  <w:style w:type="character" w:customStyle="1" w:styleId="WW8Num1z5">
    <w:name w:val="WW8Num1z5"/>
    <w:rsid w:val="002738C2"/>
  </w:style>
  <w:style w:type="character" w:customStyle="1" w:styleId="WW8Num1z6">
    <w:name w:val="WW8Num1z6"/>
    <w:rsid w:val="002738C2"/>
  </w:style>
  <w:style w:type="character" w:customStyle="1" w:styleId="WW8Num1z7">
    <w:name w:val="WW8Num1z7"/>
    <w:rsid w:val="002738C2"/>
  </w:style>
  <w:style w:type="character" w:customStyle="1" w:styleId="WW8Num1z8">
    <w:name w:val="WW8Num1z8"/>
    <w:rsid w:val="002738C2"/>
  </w:style>
  <w:style w:type="character" w:customStyle="1" w:styleId="21">
    <w:name w:val="Основной шрифт абзаца2"/>
    <w:rsid w:val="002738C2"/>
  </w:style>
  <w:style w:type="character" w:customStyle="1" w:styleId="Absatz-Standardschriftart">
    <w:name w:val="Absatz-Standardschriftart"/>
    <w:rsid w:val="002738C2"/>
  </w:style>
  <w:style w:type="character" w:customStyle="1" w:styleId="WW8Num2z0">
    <w:name w:val="WW8Num2z0"/>
    <w:rsid w:val="002738C2"/>
    <w:rPr>
      <w:rFonts w:ascii="Symbol" w:hAnsi="Symbol" w:cs="Symbol"/>
    </w:rPr>
  </w:style>
  <w:style w:type="character" w:customStyle="1" w:styleId="12">
    <w:name w:val="Основной шрифт абзаца1"/>
    <w:rsid w:val="002738C2"/>
  </w:style>
  <w:style w:type="character" w:customStyle="1" w:styleId="ListLabel1">
    <w:name w:val="ListLabel 1"/>
    <w:rsid w:val="002738C2"/>
    <w:rPr>
      <w:rFonts w:cs="Symbol"/>
    </w:rPr>
  </w:style>
  <w:style w:type="character" w:customStyle="1" w:styleId="ListLabel2">
    <w:name w:val="ListLabel 2"/>
    <w:rsid w:val="002738C2"/>
    <w:rPr>
      <w:rFonts w:cs="Courier New"/>
    </w:rPr>
  </w:style>
  <w:style w:type="character" w:customStyle="1" w:styleId="ListLabel3">
    <w:name w:val="ListLabel 3"/>
    <w:rsid w:val="002738C2"/>
    <w:rPr>
      <w:rFonts w:cs="Wingdings"/>
    </w:rPr>
  </w:style>
  <w:style w:type="character" w:customStyle="1" w:styleId="4">
    <w:name w:val="Основной шрифт абзаца4"/>
    <w:rsid w:val="002738C2"/>
  </w:style>
  <w:style w:type="character" w:customStyle="1" w:styleId="13">
    <w:name w:val="Просмотренная гиперссылка1"/>
    <w:basedOn w:val="4"/>
    <w:rsid w:val="002738C2"/>
  </w:style>
  <w:style w:type="character" w:styleId="a4">
    <w:name w:val="Hyperlink"/>
    <w:rsid w:val="002738C2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  <w:rsid w:val="002738C2"/>
  </w:style>
  <w:style w:type="character" w:customStyle="1" w:styleId="14">
    <w:name w:val="Номер страницы1"/>
    <w:basedOn w:val="4"/>
    <w:rsid w:val="002738C2"/>
  </w:style>
  <w:style w:type="character" w:customStyle="1" w:styleId="a6">
    <w:name w:val="Верхний колонтитул Знак"/>
    <w:basedOn w:val="4"/>
    <w:uiPriority w:val="99"/>
    <w:rsid w:val="002738C2"/>
  </w:style>
  <w:style w:type="character" w:customStyle="1" w:styleId="a7">
    <w:name w:val="Текст выноски Знак"/>
    <w:basedOn w:val="4"/>
    <w:rsid w:val="002738C2"/>
  </w:style>
  <w:style w:type="character" w:customStyle="1" w:styleId="a8">
    <w:name w:val="Символ сноски"/>
    <w:rsid w:val="002738C2"/>
    <w:rPr>
      <w:vertAlign w:val="superscript"/>
    </w:rPr>
  </w:style>
  <w:style w:type="character" w:customStyle="1" w:styleId="a9">
    <w:name w:val="Текст сноски Знак"/>
    <w:basedOn w:val="4"/>
    <w:rsid w:val="002738C2"/>
  </w:style>
  <w:style w:type="character" w:customStyle="1" w:styleId="ConsPlusNormal">
    <w:name w:val="ConsPlusNormal Знак"/>
    <w:rsid w:val="002738C2"/>
  </w:style>
  <w:style w:type="character" w:styleId="aa">
    <w:name w:val="Strong"/>
    <w:qFormat/>
    <w:rsid w:val="002738C2"/>
    <w:rPr>
      <w:b/>
      <w:bCs/>
    </w:rPr>
  </w:style>
  <w:style w:type="character" w:customStyle="1" w:styleId="s1">
    <w:name w:val="s1"/>
    <w:basedOn w:val="4"/>
    <w:rsid w:val="002738C2"/>
  </w:style>
  <w:style w:type="character" w:customStyle="1" w:styleId="apple-converted-space">
    <w:name w:val="apple-converted-space"/>
    <w:basedOn w:val="4"/>
    <w:rsid w:val="002738C2"/>
  </w:style>
  <w:style w:type="character" w:customStyle="1" w:styleId="s8">
    <w:name w:val="s8"/>
    <w:basedOn w:val="4"/>
    <w:rsid w:val="002738C2"/>
  </w:style>
  <w:style w:type="character" w:customStyle="1" w:styleId="s12">
    <w:name w:val="s12"/>
    <w:basedOn w:val="4"/>
    <w:rsid w:val="002738C2"/>
  </w:style>
  <w:style w:type="character" w:customStyle="1" w:styleId="s2">
    <w:name w:val="s2"/>
    <w:basedOn w:val="4"/>
    <w:rsid w:val="002738C2"/>
  </w:style>
  <w:style w:type="character" w:styleId="ab">
    <w:name w:val="FollowedHyperlink"/>
    <w:rsid w:val="002738C2"/>
    <w:rPr>
      <w:color w:val="800000"/>
      <w:u w:val="single"/>
    </w:rPr>
  </w:style>
  <w:style w:type="paragraph" w:styleId="ac">
    <w:name w:val="Title"/>
    <w:basedOn w:val="a"/>
    <w:next w:val="a0"/>
    <w:link w:val="ad"/>
    <w:rsid w:val="002738C2"/>
    <w:pPr>
      <w:keepNext/>
      <w:tabs>
        <w:tab w:val="left" w:pos="709"/>
      </w:tabs>
      <w:suppressAutoHyphens/>
      <w:spacing w:before="240" w:after="120" w:line="276" w:lineRule="atLeast"/>
    </w:pPr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character" w:customStyle="1" w:styleId="ad">
    <w:name w:val="Заголовок Знак"/>
    <w:basedOn w:val="a1"/>
    <w:link w:val="ac"/>
    <w:rsid w:val="002738C2"/>
    <w:rPr>
      <w:rFonts w:ascii="Arial" w:eastAsia="SimSun" w:hAnsi="Arial" w:cs="Mangal"/>
      <w:color w:val="00000A"/>
      <w:kern w:val="1"/>
      <w:sz w:val="28"/>
      <w:szCs w:val="28"/>
      <w:lang w:eastAsia="ar-SA"/>
    </w:rPr>
  </w:style>
  <w:style w:type="paragraph" w:styleId="a0">
    <w:name w:val="Body Text"/>
    <w:basedOn w:val="a"/>
    <w:link w:val="ae"/>
    <w:rsid w:val="002738C2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customStyle="1" w:styleId="ae">
    <w:name w:val="Основной текст Знак"/>
    <w:basedOn w:val="a1"/>
    <w:link w:val="a0"/>
    <w:rsid w:val="002738C2"/>
    <w:rPr>
      <w:rFonts w:ascii="Calibri" w:eastAsia="Times New Roman" w:hAnsi="Calibri" w:cs="Calibri"/>
      <w:color w:val="00000A"/>
      <w:kern w:val="1"/>
      <w:lang w:eastAsia="ar-SA"/>
    </w:rPr>
  </w:style>
  <w:style w:type="paragraph" w:styleId="af">
    <w:name w:val="List"/>
    <w:basedOn w:val="a0"/>
    <w:rsid w:val="002738C2"/>
    <w:rPr>
      <w:rFonts w:cs="Mangal"/>
    </w:rPr>
  </w:style>
  <w:style w:type="paragraph" w:customStyle="1" w:styleId="32">
    <w:name w:val="Название3"/>
    <w:basedOn w:val="a"/>
    <w:rsid w:val="002738C2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40">
    <w:name w:val="Указатель4"/>
    <w:basedOn w:val="a"/>
    <w:rsid w:val="002738C2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15">
    <w:name w:val="Название объекта1"/>
    <w:basedOn w:val="a"/>
    <w:rsid w:val="002738C2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33">
    <w:name w:val="Указатель3"/>
    <w:basedOn w:val="a"/>
    <w:rsid w:val="002738C2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customStyle="1" w:styleId="22">
    <w:name w:val="Название2"/>
    <w:basedOn w:val="a"/>
    <w:rsid w:val="002738C2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Tahoma"/>
      <w:i/>
      <w:iCs/>
      <w:color w:val="00000A"/>
      <w:kern w:val="1"/>
      <w:sz w:val="24"/>
      <w:szCs w:val="24"/>
      <w:lang w:eastAsia="ar-SA"/>
    </w:rPr>
  </w:style>
  <w:style w:type="paragraph" w:customStyle="1" w:styleId="23">
    <w:name w:val="Указатель2"/>
    <w:basedOn w:val="a"/>
    <w:rsid w:val="002738C2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ahoma"/>
      <w:color w:val="00000A"/>
      <w:kern w:val="1"/>
      <w:lang w:eastAsia="ar-SA"/>
    </w:rPr>
  </w:style>
  <w:style w:type="paragraph" w:customStyle="1" w:styleId="16">
    <w:name w:val="Название1"/>
    <w:basedOn w:val="a"/>
    <w:rsid w:val="002738C2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Calibri" w:eastAsia="Times New Roman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2738C2"/>
    <w:pPr>
      <w:suppressLineNumbers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Mangal"/>
      <w:color w:val="00000A"/>
      <w:kern w:val="1"/>
      <w:lang w:eastAsia="ar-SA"/>
    </w:rPr>
  </w:style>
  <w:style w:type="paragraph" w:styleId="af0">
    <w:name w:val="footer"/>
    <w:basedOn w:val="a"/>
    <w:link w:val="18"/>
    <w:rsid w:val="002738C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18">
    <w:name w:val="Нижний колонтитул Знак1"/>
    <w:basedOn w:val="a1"/>
    <w:link w:val="af0"/>
    <w:rsid w:val="002738C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Normal0">
    <w:name w:val="ConsPlusNormal"/>
    <w:rsid w:val="002738C2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f1">
    <w:name w:val="header"/>
    <w:basedOn w:val="a"/>
    <w:link w:val="19"/>
    <w:uiPriority w:val="99"/>
    <w:rsid w:val="002738C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19">
    <w:name w:val="Верхний колонтитул Знак1"/>
    <w:basedOn w:val="a1"/>
    <w:link w:val="af1"/>
    <w:uiPriority w:val="99"/>
    <w:rsid w:val="002738C2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Title">
    <w:name w:val="ConsPlusTitle"/>
    <w:rsid w:val="002738C2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a">
    <w:name w:val="Текст выноски1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b">
    <w:name w:val="Текст сноски1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c">
    <w:name w:val="Обычный (веб)1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msolistparagraph0">
    <w:name w:val="msolistparagraph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1d">
    <w:name w:val="Абзац списка1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6">
    <w:name w:val="p6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5">
    <w:name w:val="p5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7">
    <w:name w:val="p7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3">
    <w:name w:val="p13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ConsPlusDocList">
    <w:name w:val="ConsPlusDocList"/>
    <w:rsid w:val="002738C2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2738C2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customStyle="1" w:styleId="af3">
    <w:name w:val="Знак Знак Знак Знак"/>
    <w:basedOn w:val="a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paragraph" w:customStyle="1" w:styleId="af4">
    <w:name w:val="Содержимое врезки"/>
    <w:basedOn w:val="a0"/>
    <w:rsid w:val="002738C2"/>
  </w:style>
  <w:style w:type="paragraph" w:styleId="af5">
    <w:name w:val="No Spacing"/>
    <w:uiPriority w:val="1"/>
    <w:qFormat/>
    <w:rsid w:val="002738C2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lang w:eastAsia="ar-SA"/>
    </w:rPr>
  </w:style>
  <w:style w:type="paragraph" w:customStyle="1" w:styleId="af6">
    <w:name w:val="Базовый"/>
    <w:rsid w:val="002738C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styleId="af7">
    <w:name w:val="page number"/>
    <w:basedOn w:val="a1"/>
    <w:rsid w:val="002738C2"/>
  </w:style>
  <w:style w:type="paragraph" w:styleId="af8">
    <w:name w:val="Normal (Web)"/>
    <w:basedOn w:val="a"/>
    <w:uiPriority w:val="99"/>
    <w:unhideWhenUsed/>
    <w:rsid w:val="002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"/>
    <w:basedOn w:val="a"/>
    <w:rsid w:val="002738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e">
    <w:name w:val="Абзац списка1"/>
    <w:rsid w:val="002738C2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2738C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1"/>
    <w:link w:val="3"/>
    <w:rsid w:val="003F7D73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numbering" w:customStyle="1" w:styleId="24">
    <w:name w:val="Нет списка2"/>
    <w:next w:val="a3"/>
    <w:semiHidden/>
    <w:rsid w:val="003F7D73"/>
  </w:style>
  <w:style w:type="character" w:customStyle="1" w:styleId="WW8Num3z0">
    <w:name w:val="WW8Num3z0"/>
    <w:rsid w:val="003F7D73"/>
    <w:rPr>
      <w:b/>
    </w:rPr>
  </w:style>
  <w:style w:type="character" w:customStyle="1" w:styleId="WW8Num3z2">
    <w:name w:val="WW8Num3z2"/>
    <w:rsid w:val="003F7D73"/>
    <w:rPr>
      <w:b w:val="0"/>
    </w:rPr>
  </w:style>
  <w:style w:type="character" w:customStyle="1" w:styleId="afa">
    <w:name w:val="Цветовое выделение"/>
    <w:rsid w:val="003F7D73"/>
    <w:rPr>
      <w:b/>
      <w:color w:val="000080"/>
    </w:rPr>
  </w:style>
  <w:style w:type="character" w:customStyle="1" w:styleId="afb">
    <w:name w:val="Символ нумерации"/>
    <w:rsid w:val="003F7D73"/>
  </w:style>
  <w:style w:type="paragraph" w:customStyle="1" w:styleId="afc">
    <w:name w:val="Знак Знак Знак"/>
    <w:basedOn w:val="a"/>
    <w:rsid w:val="003F7D73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d">
    <w:name w:val="Знак Знак Знак"/>
    <w:basedOn w:val="a"/>
    <w:rsid w:val="003F7D73"/>
    <w:pPr>
      <w:suppressAutoHyphens/>
      <w:spacing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afe">
    <w:name w:val="Знак Знак Знак Знак"/>
    <w:basedOn w:val="a"/>
    <w:rsid w:val="003F7D73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310">
    <w:name w:val="Основной текст с отступом 31"/>
    <w:basedOn w:val="a"/>
    <w:rsid w:val="003F7D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">
    <w:name w:val="Знак Знак Знак Знак Знак Знак Знак Знак Знак"/>
    <w:basedOn w:val="a"/>
    <w:rsid w:val="003F7D73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">
    <w:name w:val="Знак1 Знак Знак Знак"/>
    <w:basedOn w:val="a"/>
    <w:rsid w:val="003F7D73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Heading">
    <w:name w:val="Heading"/>
    <w:rsid w:val="003F7D7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f0">
    <w:name w:val="Body Text Indent"/>
    <w:basedOn w:val="a"/>
    <w:link w:val="aff1"/>
    <w:rsid w:val="003F7D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3F7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3F7D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3F7D73"/>
    <w:pPr>
      <w:jc w:val="center"/>
    </w:pPr>
    <w:rPr>
      <w:b/>
      <w:bCs/>
    </w:rPr>
  </w:style>
  <w:style w:type="paragraph" w:customStyle="1" w:styleId="1f0">
    <w:name w:val="Без интервала1"/>
    <w:rsid w:val="003F7D73"/>
    <w:pPr>
      <w:suppressAutoHyphens/>
      <w:spacing w:after="0" w:line="100" w:lineRule="atLeast"/>
    </w:pPr>
    <w:rPr>
      <w:rFonts w:ascii="Calibri" w:eastAsia="Calibri" w:hAnsi="Calibri" w:cs="Calibri"/>
      <w:kern w:val="1"/>
      <w:lang w:eastAsia="ar-SA"/>
    </w:rPr>
  </w:style>
  <w:style w:type="paragraph" w:customStyle="1" w:styleId="ListParagraph">
    <w:name w:val="List Paragraph Знак"/>
    <w:basedOn w:val="a"/>
    <w:link w:val="ListParagraph0"/>
    <w:rsid w:val="003F7D73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ListParagraph0">
    <w:name w:val="List Paragraph Знак Знак"/>
    <w:link w:val="ListParagraph"/>
    <w:rsid w:val="003F7D73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ucxsplast">
    <w:name w:val="ucxsplast"/>
    <w:basedOn w:val="a"/>
    <w:rsid w:val="003F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B44E26"/>
    <w:pPr>
      <w:ind w:left="720"/>
      <w:contextualSpacing/>
    </w:pPr>
  </w:style>
  <w:style w:type="paragraph" w:styleId="aff5">
    <w:name w:val="Balloon Text"/>
    <w:basedOn w:val="a"/>
    <w:link w:val="1f1"/>
    <w:uiPriority w:val="99"/>
    <w:semiHidden/>
    <w:unhideWhenUsed/>
    <w:rsid w:val="00F2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f5"/>
    <w:uiPriority w:val="99"/>
    <w:semiHidden/>
    <w:rsid w:val="00F249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E272E"/>
    <w:pPr>
      <w:tabs>
        <w:tab w:val="left" w:pos="709"/>
      </w:tabs>
      <w:suppressAutoHyphens/>
      <w:autoSpaceDN w:val="0"/>
      <w:spacing w:after="0" w:line="100" w:lineRule="atLeast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7F21-C5A3-4958-A34A-F51EDE4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2023-02-08T14:01:00Z</cp:lastPrinted>
  <dcterms:created xsi:type="dcterms:W3CDTF">2019-04-08T08:29:00Z</dcterms:created>
  <dcterms:modified xsi:type="dcterms:W3CDTF">2023-02-09T05:51:00Z</dcterms:modified>
</cp:coreProperties>
</file>