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85" w:rsidRDefault="00B91026" w:rsidP="005F100A">
      <w:pPr>
        <w:widowControl w:val="0"/>
        <w:suppressAutoHyphens/>
        <w:spacing w:line="257" w:lineRule="auto"/>
        <w:jc w:val="center"/>
        <w:outlineLvl w:val="0"/>
        <w:rPr>
          <w:rFonts w:eastAsia="Calibri"/>
          <w:sz w:val="36"/>
          <w:szCs w:val="36"/>
          <w:lang w:eastAsia="en-US"/>
        </w:rPr>
      </w:pPr>
      <w:r>
        <w:rPr>
          <w:rFonts w:eastAsia="Calibr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5pt;visibility:visible" filled="t">
            <v:imagedata r:id="rId8" o:title="" grayscale="t"/>
          </v:shape>
        </w:pict>
      </w:r>
    </w:p>
    <w:p w:rsidR="005F100A" w:rsidRPr="00F11685" w:rsidRDefault="005F100A" w:rsidP="005F100A">
      <w:pPr>
        <w:widowControl w:val="0"/>
        <w:suppressAutoHyphens/>
        <w:spacing w:line="257" w:lineRule="auto"/>
        <w:jc w:val="center"/>
        <w:outlineLvl w:val="0"/>
        <w:rPr>
          <w:rFonts w:eastAsia="Calibri"/>
          <w:b/>
          <w:sz w:val="52"/>
          <w:szCs w:val="52"/>
          <w:lang w:eastAsia="en-US"/>
        </w:rPr>
      </w:pPr>
      <w:r w:rsidRPr="00F11685">
        <w:rPr>
          <w:rFonts w:eastAsia="Calibri"/>
          <w:b/>
          <w:sz w:val="36"/>
          <w:szCs w:val="36"/>
          <w:lang w:eastAsia="en-US"/>
        </w:rPr>
        <w:t xml:space="preserve">АДМИНИСТРАЦИЯ ОБОЯНСКОГО РАЙОНА </w:t>
      </w:r>
    </w:p>
    <w:p w:rsidR="005F100A" w:rsidRPr="00F11685" w:rsidRDefault="005F100A" w:rsidP="00FA7E34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F11685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5F100A" w:rsidRPr="00DE0056" w:rsidRDefault="005F100A" w:rsidP="00FA7E34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24"/>
          <w:szCs w:val="24"/>
          <w:lang w:eastAsia="en-US"/>
        </w:rPr>
      </w:pPr>
    </w:p>
    <w:p w:rsidR="005F100A" w:rsidRPr="00835298" w:rsidRDefault="005F100A" w:rsidP="00FA7E34">
      <w:pPr>
        <w:widowControl w:val="0"/>
        <w:suppressAutoHyphens/>
        <w:spacing w:line="360" w:lineRule="auto"/>
        <w:jc w:val="center"/>
        <w:rPr>
          <w:rFonts w:eastAsia="Calibri"/>
          <w:sz w:val="36"/>
          <w:szCs w:val="36"/>
          <w:lang w:eastAsia="en-US"/>
        </w:rPr>
      </w:pPr>
      <w:r w:rsidRPr="00835298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5F100A" w:rsidRPr="00835298" w:rsidRDefault="00677F73" w:rsidP="00FA7E34">
      <w:pPr>
        <w:suppressAutoHyphens/>
        <w:autoSpaceDN w:val="0"/>
        <w:spacing w:line="36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F100A" w:rsidRPr="00835298">
        <w:rPr>
          <w:sz w:val="28"/>
          <w:szCs w:val="24"/>
        </w:rPr>
        <w:t xml:space="preserve">от </w:t>
      </w:r>
      <w:r w:rsidR="00B91026">
        <w:rPr>
          <w:sz w:val="28"/>
          <w:szCs w:val="24"/>
        </w:rPr>
        <w:t xml:space="preserve">13 июня 2023г. </w:t>
      </w:r>
      <w:r w:rsidR="005F100A">
        <w:rPr>
          <w:sz w:val="28"/>
          <w:szCs w:val="24"/>
        </w:rPr>
        <w:t>№</w:t>
      </w:r>
      <w:r w:rsidR="00B91026">
        <w:rPr>
          <w:sz w:val="28"/>
          <w:szCs w:val="24"/>
        </w:rPr>
        <w:t xml:space="preserve"> 260</w:t>
      </w:r>
      <w:r w:rsidR="00C75036">
        <w:rPr>
          <w:sz w:val="28"/>
          <w:szCs w:val="24"/>
        </w:rPr>
        <w:t>-па</w:t>
      </w:r>
      <w:r w:rsidR="005F100A" w:rsidRPr="00120D37">
        <w:rPr>
          <w:sz w:val="28"/>
          <w:szCs w:val="24"/>
        </w:rPr>
        <w:tab/>
      </w:r>
    </w:p>
    <w:p w:rsidR="009E423F" w:rsidRDefault="005F100A" w:rsidP="005F100A">
      <w:pPr>
        <w:suppressAutoHyphens/>
        <w:autoSpaceDN w:val="0"/>
        <w:spacing w:line="257" w:lineRule="auto"/>
        <w:jc w:val="center"/>
        <w:rPr>
          <w:rFonts w:cs="Courier New"/>
          <w:sz w:val="28"/>
          <w:szCs w:val="28"/>
          <w:lang w:eastAsia="zh-CN"/>
        </w:rPr>
      </w:pPr>
      <w:r w:rsidRPr="00835298">
        <w:rPr>
          <w:sz w:val="28"/>
          <w:szCs w:val="24"/>
        </w:rPr>
        <w:t>г. Обоянь</w:t>
      </w:r>
    </w:p>
    <w:p w:rsidR="005F100A" w:rsidRDefault="005F100A" w:rsidP="00F11685">
      <w:pPr>
        <w:jc w:val="both"/>
        <w:rPr>
          <w:b/>
          <w:bCs/>
          <w:sz w:val="28"/>
          <w:szCs w:val="28"/>
        </w:rPr>
      </w:pPr>
    </w:p>
    <w:p w:rsidR="00353134" w:rsidRPr="004E297E" w:rsidRDefault="00D218FE" w:rsidP="00353134">
      <w:pPr>
        <w:ind w:firstLine="708"/>
        <w:jc w:val="center"/>
        <w:rPr>
          <w:b/>
          <w:bCs/>
          <w:sz w:val="28"/>
          <w:szCs w:val="28"/>
        </w:rPr>
      </w:pPr>
      <w:r w:rsidRPr="004E297E">
        <w:rPr>
          <w:b/>
          <w:bCs/>
          <w:sz w:val="28"/>
          <w:szCs w:val="28"/>
        </w:rPr>
        <w:t>Об утверждении</w:t>
      </w:r>
      <w:r w:rsidR="00353134">
        <w:rPr>
          <w:b/>
          <w:bCs/>
          <w:sz w:val="28"/>
          <w:szCs w:val="28"/>
        </w:rPr>
        <w:t xml:space="preserve"> изменений</w:t>
      </w:r>
      <w:r w:rsidR="005F100A" w:rsidRPr="004E297E">
        <w:rPr>
          <w:b/>
          <w:bCs/>
          <w:sz w:val="28"/>
          <w:szCs w:val="28"/>
        </w:rPr>
        <w:t>, вносимых  в  Устав</w:t>
      </w:r>
      <w:r w:rsidRPr="004E297E">
        <w:rPr>
          <w:b/>
          <w:bCs/>
          <w:sz w:val="28"/>
          <w:szCs w:val="28"/>
        </w:rPr>
        <w:t xml:space="preserve"> муниципального</w:t>
      </w:r>
      <w:r w:rsidR="005F100A" w:rsidRPr="004E297E">
        <w:rPr>
          <w:b/>
          <w:bCs/>
          <w:sz w:val="28"/>
          <w:szCs w:val="28"/>
        </w:rPr>
        <w:t xml:space="preserve"> </w:t>
      </w:r>
      <w:r w:rsidR="00CE7F8B">
        <w:rPr>
          <w:b/>
          <w:bCs/>
          <w:sz w:val="28"/>
          <w:szCs w:val="28"/>
        </w:rPr>
        <w:t>бюджетного</w:t>
      </w:r>
      <w:r w:rsidR="00353134">
        <w:rPr>
          <w:b/>
          <w:bCs/>
          <w:sz w:val="28"/>
          <w:szCs w:val="28"/>
        </w:rPr>
        <w:t xml:space="preserve"> </w:t>
      </w:r>
      <w:r w:rsidR="00CE7F8B">
        <w:rPr>
          <w:b/>
          <w:bCs/>
          <w:sz w:val="28"/>
          <w:szCs w:val="28"/>
        </w:rPr>
        <w:t>обще</w:t>
      </w:r>
      <w:r w:rsidR="00353134">
        <w:rPr>
          <w:b/>
          <w:bCs/>
          <w:sz w:val="28"/>
          <w:szCs w:val="28"/>
        </w:rPr>
        <w:t>образовательного</w:t>
      </w:r>
      <w:r w:rsidRPr="004E297E">
        <w:rPr>
          <w:b/>
          <w:bCs/>
          <w:sz w:val="28"/>
          <w:szCs w:val="28"/>
        </w:rPr>
        <w:t xml:space="preserve"> учреждения</w:t>
      </w:r>
      <w:r w:rsidR="005F100A" w:rsidRPr="004E297E">
        <w:rPr>
          <w:b/>
          <w:bCs/>
          <w:sz w:val="28"/>
          <w:szCs w:val="28"/>
        </w:rPr>
        <w:t xml:space="preserve"> </w:t>
      </w:r>
      <w:r w:rsidR="00353134">
        <w:rPr>
          <w:b/>
          <w:bCs/>
          <w:sz w:val="28"/>
          <w:szCs w:val="28"/>
        </w:rPr>
        <w:t xml:space="preserve"> «</w:t>
      </w:r>
      <w:r w:rsidR="00CE7F8B">
        <w:rPr>
          <w:b/>
          <w:bCs/>
          <w:sz w:val="28"/>
          <w:szCs w:val="28"/>
        </w:rPr>
        <w:t>Полукотельниковская средняя общеобразовательная школа»</w:t>
      </w:r>
    </w:p>
    <w:p w:rsidR="00D218FE" w:rsidRDefault="00D218FE" w:rsidP="00D218FE">
      <w:pPr>
        <w:jc w:val="both"/>
        <w:rPr>
          <w:sz w:val="28"/>
          <w:szCs w:val="28"/>
        </w:rPr>
      </w:pPr>
    </w:p>
    <w:p w:rsidR="00D218FE" w:rsidRPr="00712432" w:rsidRDefault="00712432" w:rsidP="00FA7E3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18FE">
        <w:rPr>
          <w:sz w:val="28"/>
          <w:szCs w:val="28"/>
        </w:rPr>
        <w:t xml:space="preserve">В  соответствии с  Порядком создания, реорганизации, изменения типа и ликвидации муниципальных учреждений, </w:t>
      </w:r>
      <w:r w:rsidR="005F100A">
        <w:rPr>
          <w:sz w:val="28"/>
          <w:szCs w:val="28"/>
        </w:rPr>
        <w:t>а также</w:t>
      </w:r>
      <w:r w:rsidR="00D218FE">
        <w:rPr>
          <w:sz w:val="28"/>
          <w:szCs w:val="28"/>
        </w:rPr>
        <w:t xml:space="preserve"> утверждения уставов муниципальных учреждений и внесения в них изменений, утвержденным постановлением </w:t>
      </w:r>
      <w:r w:rsidR="005F100A">
        <w:rPr>
          <w:sz w:val="28"/>
          <w:szCs w:val="28"/>
        </w:rPr>
        <w:t>Администрации</w:t>
      </w:r>
      <w:r w:rsidR="00D218FE">
        <w:rPr>
          <w:sz w:val="28"/>
          <w:szCs w:val="28"/>
        </w:rPr>
        <w:t xml:space="preserve"> Обоянск</w:t>
      </w:r>
      <w:r w:rsidR="005F100A">
        <w:rPr>
          <w:sz w:val="28"/>
          <w:szCs w:val="28"/>
        </w:rPr>
        <w:t>ого района Курской области от 22.02.2022</w:t>
      </w:r>
      <w:r w:rsidR="00D218FE">
        <w:rPr>
          <w:sz w:val="28"/>
          <w:szCs w:val="28"/>
        </w:rPr>
        <w:t xml:space="preserve"> №</w:t>
      </w:r>
      <w:r w:rsidR="005F100A">
        <w:rPr>
          <w:sz w:val="28"/>
          <w:szCs w:val="28"/>
        </w:rPr>
        <w:t xml:space="preserve"> 75</w:t>
      </w:r>
      <w:r w:rsidR="000A7044">
        <w:rPr>
          <w:sz w:val="28"/>
          <w:szCs w:val="28"/>
        </w:rPr>
        <w:t xml:space="preserve">, постановлением </w:t>
      </w:r>
      <w:r w:rsidR="00CE7F8B">
        <w:rPr>
          <w:sz w:val="28"/>
          <w:szCs w:val="28"/>
        </w:rPr>
        <w:t>Администрации Обоянского района</w:t>
      </w:r>
      <w:r>
        <w:rPr>
          <w:sz w:val="28"/>
          <w:szCs w:val="28"/>
        </w:rPr>
        <w:t xml:space="preserve"> Курской области</w:t>
      </w:r>
      <w:r w:rsidR="00CE7F8B">
        <w:rPr>
          <w:sz w:val="28"/>
          <w:szCs w:val="28"/>
        </w:rPr>
        <w:t xml:space="preserve"> от  29.05.2023 №</w:t>
      </w:r>
      <w:r w:rsidR="006F4BE8">
        <w:rPr>
          <w:sz w:val="28"/>
          <w:szCs w:val="28"/>
        </w:rPr>
        <w:t xml:space="preserve"> </w:t>
      </w:r>
      <w:r>
        <w:rPr>
          <w:sz w:val="28"/>
          <w:szCs w:val="28"/>
        </w:rPr>
        <w:t>244</w:t>
      </w:r>
      <w:r w:rsidR="006F4BE8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Pr="00712432">
        <w:rPr>
          <w:color w:val="000000"/>
          <w:sz w:val="28"/>
          <w:szCs w:val="28"/>
        </w:rPr>
        <w:t>О реорганизации муниципального бюджетного общеобразовательного учреждения «Котельниковская основная общеобразовательная школа» в форме присоединения к муниципального бюджетному общеобразовательному учреждению «Полукотельниковская средняя общеобразовательная школа»</w:t>
      </w:r>
      <w:r>
        <w:rPr>
          <w:color w:val="000000"/>
          <w:sz w:val="28"/>
          <w:szCs w:val="28"/>
        </w:rPr>
        <w:t xml:space="preserve"> </w:t>
      </w:r>
      <w:r w:rsidR="00D218FE">
        <w:rPr>
          <w:sz w:val="28"/>
          <w:szCs w:val="28"/>
        </w:rPr>
        <w:t xml:space="preserve">и  в целях приведения учредительных документов в соответствие с действующим законодательством, Администрация Обоянского района </w:t>
      </w:r>
      <w:r w:rsidR="00677F73">
        <w:rPr>
          <w:sz w:val="28"/>
          <w:szCs w:val="28"/>
        </w:rPr>
        <w:t xml:space="preserve">Курской области </w:t>
      </w:r>
      <w:r w:rsidR="00D218FE">
        <w:rPr>
          <w:sz w:val="28"/>
          <w:szCs w:val="28"/>
        </w:rPr>
        <w:t xml:space="preserve"> ПОСТАНОВЛЯЕТ:</w:t>
      </w:r>
    </w:p>
    <w:p w:rsidR="00D218FE" w:rsidRPr="00712432" w:rsidRDefault="005F100A" w:rsidP="00FA7E34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1.Утвердить прилагаемые</w:t>
      </w:r>
      <w:r w:rsidR="00353134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вносимые в</w:t>
      </w:r>
      <w:r w:rsidR="00D218FE">
        <w:rPr>
          <w:sz w:val="28"/>
          <w:szCs w:val="28"/>
        </w:rPr>
        <w:t xml:space="preserve"> Устав </w:t>
      </w:r>
      <w:r w:rsidRPr="005F100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="00712432" w:rsidRPr="00712432">
        <w:rPr>
          <w:bCs/>
          <w:sz w:val="28"/>
          <w:szCs w:val="28"/>
        </w:rPr>
        <w:t xml:space="preserve"> бюджетного общеобразовательного учреждения  «Полукотельниковская средняя общеобразовательная школа</w:t>
      </w:r>
      <w:r w:rsidR="00712432">
        <w:rPr>
          <w:b/>
          <w:bCs/>
          <w:sz w:val="28"/>
          <w:szCs w:val="28"/>
        </w:rPr>
        <w:t>»</w:t>
      </w:r>
      <w:r w:rsidR="00034367">
        <w:rPr>
          <w:b/>
          <w:bCs/>
          <w:sz w:val="28"/>
          <w:szCs w:val="28"/>
        </w:rPr>
        <w:t xml:space="preserve">, </w:t>
      </w:r>
      <w:bookmarkStart w:id="0" w:name="_Hlk137154290"/>
      <w:r w:rsidR="00034367" w:rsidRPr="00FA7E34">
        <w:rPr>
          <w:bCs/>
          <w:sz w:val="28"/>
          <w:szCs w:val="28"/>
        </w:rPr>
        <w:t>утвержденный постановлением Администрации Обоян</w:t>
      </w:r>
      <w:r w:rsidR="00B94B53" w:rsidRPr="00FA7E34">
        <w:rPr>
          <w:bCs/>
          <w:sz w:val="28"/>
          <w:szCs w:val="28"/>
        </w:rPr>
        <w:t>ского района Курской области от 22.10.2015 № 629</w:t>
      </w:r>
      <w:r w:rsidR="00034367" w:rsidRPr="00FA7E34">
        <w:rPr>
          <w:bCs/>
          <w:sz w:val="28"/>
          <w:szCs w:val="28"/>
        </w:rPr>
        <w:t>.</w:t>
      </w:r>
    </w:p>
    <w:bookmarkEnd w:id="0"/>
    <w:p w:rsidR="00D218FE" w:rsidRPr="005F100A" w:rsidRDefault="005F100A" w:rsidP="00FA7E34">
      <w:pPr>
        <w:spacing w:line="276" w:lineRule="auto"/>
        <w:ind w:firstLine="708"/>
        <w:jc w:val="both"/>
        <w:rPr>
          <w:sz w:val="28"/>
          <w:szCs w:val="28"/>
        </w:rPr>
      </w:pPr>
      <w:r w:rsidRPr="005F100A">
        <w:rPr>
          <w:sz w:val="28"/>
          <w:szCs w:val="28"/>
        </w:rPr>
        <w:t>2.</w:t>
      </w:r>
      <w:r w:rsidR="006F4BE8">
        <w:rPr>
          <w:sz w:val="28"/>
          <w:szCs w:val="28"/>
        </w:rPr>
        <w:t xml:space="preserve"> </w:t>
      </w:r>
      <w:r w:rsidR="00712432">
        <w:rPr>
          <w:sz w:val="28"/>
          <w:szCs w:val="28"/>
        </w:rPr>
        <w:t>Директору</w:t>
      </w:r>
      <w:r w:rsidR="006F4BE8">
        <w:rPr>
          <w:sz w:val="28"/>
          <w:szCs w:val="28"/>
        </w:rPr>
        <w:t xml:space="preserve"> </w:t>
      </w:r>
      <w:r w:rsidR="00712432" w:rsidRPr="005F100A">
        <w:rPr>
          <w:bCs/>
          <w:sz w:val="28"/>
          <w:szCs w:val="28"/>
        </w:rPr>
        <w:t>муниципального</w:t>
      </w:r>
      <w:r w:rsidR="00712432">
        <w:rPr>
          <w:bCs/>
          <w:sz w:val="28"/>
          <w:szCs w:val="28"/>
        </w:rPr>
        <w:t xml:space="preserve"> </w:t>
      </w:r>
      <w:r w:rsidR="00712432" w:rsidRPr="00712432">
        <w:rPr>
          <w:bCs/>
          <w:sz w:val="28"/>
          <w:szCs w:val="28"/>
        </w:rPr>
        <w:t xml:space="preserve"> бюджетного общеобразовательного учреждения  «Полукотельниковская средняя общеобразовательная школа</w:t>
      </w:r>
      <w:r w:rsidR="00712432">
        <w:rPr>
          <w:b/>
          <w:bCs/>
          <w:sz w:val="28"/>
          <w:szCs w:val="28"/>
        </w:rPr>
        <w:t xml:space="preserve">» </w:t>
      </w:r>
      <w:r w:rsidR="00712432" w:rsidRPr="00712432">
        <w:rPr>
          <w:bCs/>
          <w:sz w:val="28"/>
          <w:szCs w:val="28"/>
        </w:rPr>
        <w:t>Канунникову А.С.</w:t>
      </w:r>
      <w:r w:rsidR="00712432">
        <w:rPr>
          <w:b/>
          <w:bCs/>
          <w:sz w:val="28"/>
          <w:szCs w:val="28"/>
        </w:rPr>
        <w:t xml:space="preserve"> </w:t>
      </w:r>
      <w:r w:rsidR="00D218FE" w:rsidRPr="005F100A">
        <w:rPr>
          <w:sz w:val="28"/>
          <w:szCs w:val="28"/>
        </w:rPr>
        <w:t xml:space="preserve">обеспечить государственную регистрацию </w:t>
      </w:r>
      <w:r w:rsidR="00353134">
        <w:rPr>
          <w:sz w:val="28"/>
          <w:szCs w:val="28"/>
        </w:rPr>
        <w:t>изменений</w:t>
      </w:r>
      <w:r w:rsidRPr="005F100A">
        <w:rPr>
          <w:sz w:val="28"/>
          <w:szCs w:val="28"/>
        </w:rPr>
        <w:t>, вносимых в Устав</w:t>
      </w:r>
      <w:r w:rsidR="00D218FE" w:rsidRPr="005F100A">
        <w:rPr>
          <w:sz w:val="28"/>
          <w:szCs w:val="28"/>
        </w:rPr>
        <w:t xml:space="preserve"> в сроки, установленные </w:t>
      </w:r>
      <w:r w:rsidRPr="005F100A">
        <w:rPr>
          <w:sz w:val="28"/>
          <w:szCs w:val="28"/>
        </w:rPr>
        <w:t xml:space="preserve"> действующим </w:t>
      </w:r>
      <w:r w:rsidR="00D218FE" w:rsidRPr="005F100A">
        <w:rPr>
          <w:sz w:val="28"/>
          <w:szCs w:val="28"/>
        </w:rPr>
        <w:t>законодательством</w:t>
      </w:r>
      <w:r w:rsidR="00D218FE" w:rsidRPr="005F100A">
        <w:rPr>
          <w:b/>
          <w:sz w:val="28"/>
          <w:szCs w:val="28"/>
        </w:rPr>
        <w:t>.</w:t>
      </w:r>
    </w:p>
    <w:p w:rsidR="00D218FE" w:rsidRDefault="00D218FE" w:rsidP="00FA7E34">
      <w:pPr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</w:rPr>
        <w:lastRenderedPageBreak/>
        <w:t xml:space="preserve">3. Контроль исполнения настоящего  постановления возложить на  </w:t>
      </w:r>
      <w:r w:rsidR="00AE7C4A">
        <w:rPr>
          <w:sz w:val="28"/>
        </w:rPr>
        <w:t xml:space="preserve"> </w:t>
      </w:r>
      <w:r>
        <w:rPr>
          <w:sz w:val="28"/>
        </w:rPr>
        <w:t>заместителя Главы Администрации Обоянского района</w:t>
      </w:r>
      <w:r w:rsidR="00FA7E34">
        <w:rPr>
          <w:sz w:val="28"/>
        </w:rPr>
        <w:t xml:space="preserve"> Курской области</w:t>
      </w:r>
      <w:r>
        <w:rPr>
          <w:sz w:val="28"/>
        </w:rPr>
        <w:t xml:space="preserve"> </w:t>
      </w:r>
      <w:r w:rsidR="00AE7C4A">
        <w:rPr>
          <w:sz w:val="28"/>
        </w:rPr>
        <w:t>Н. В. Лукьянчикову.</w:t>
      </w:r>
    </w:p>
    <w:p w:rsidR="00D218FE" w:rsidRDefault="00D218FE" w:rsidP="00FA7E3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</w:t>
      </w:r>
      <w:r w:rsidR="006F4BE8">
        <w:rPr>
          <w:sz w:val="28"/>
        </w:rPr>
        <w:t>о официального опубликования в порядке, предусмотренном Уставом муниципального района «Обоянский район» Курской области.</w:t>
      </w: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AE7C4A" w:rsidRDefault="00D218FE" w:rsidP="00FA7E3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D218FE" w:rsidRDefault="00D218FE" w:rsidP="00FA7E3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Обоянского района                               </w:t>
      </w:r>
      <w:r w:rsidR="00AE7C4A">
        <w:rPr>
          <w:sz w:val="28"/>
        </w:rPr>
        <w:t xml:space="preserve">            </w:t>
      </w:r>
      <w:r w:rsidR="00FA7E34">
        <w:rPr>
          <w:sz w:val="28"/>
        </w:rPr>
        <w:t xml:space="preserve">                        </w:t>
      </w:r>
      <w:r w:rsidR="00AE7C4A">
        <w:rPr>
          <w:sz w:val="28"/>
        </w:rPr>
        <w:t xml:space="preserve">     </w:t>
      </w:r>
      <w:r w:rsidR="00712432">
        <w:rPr>
          <w:sz w:val="28"/>
        </w:rPr>
        <w:t xml:space="preserve"> </w:t>
      </w:r>
      <w:r w:rsidR="00AE7C4A">
        <w:rPr>
          <w:sz w:val="28"/>
        </w:rPr>
        <w:t>В. Жилин</w:t>
      </w: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Default="00FA7E34" w:rsidP="00FA7E34">
      <w:pPr>
        <w:spacing w:line="276" w:lineRule="auto"/>
        <w:jc w:val="both"/>
        <w:rPr>
          <w:sz w:val="28"/>
        </w:rPr>
      </w:pPr>
    </w:p>
    <w:p w:rsidR="00FA7E34" w:rsidRPr="00D218FE" w:rsidRDefault="00FA7E34" w:rsidP="00FA7E34">
      <w:pPr>
        <w:spacing w:line="276" w:lineRule="auto"/>
        <w:jc w:val="both"/>
        <w:rPr>
          <w:sz w:val="28"/>
        </w:rPr>
      </w:pPr>
    </w:p>
    <w:p w:rsidR="00712432" w:rsidRDefault="00712432" w:rsidP="00FA7E34">
      <w:pPr>
        <w:jc w:val="center"/>
        <w:rPr>
          <w:sz w:val="28"/>
          <w:szCs w:val="28"/>
        </w:rPr>
      </w:pPr>
    </w:p>
    <w:p w:rsidR="00EB1427" w:rsidRPr="00EB1427" w:rsidRDefault="006945C2" w:rsidP="006945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0D78C5">
        <w:rPr>
          <w:sz w:val="28"/>
          <w:szCs w:val="28"/>
        </w:rPr>
        <w:t>УТВЕРЖДЕНЫ</w:t>
      </w:r>
    </w:p>
    <w:p w:rsidR="00EB1427" w:rsidRPr="00EB1427" w:rsidRDefault="000D78C5" w:rsidP="00EB142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B1427" w:rsidRPr="00EB1427">
        <w:rPr>
          <w:sz w:val="28"/>
          <w:szCs w:val="28"/>
        </w:rPr>
        <w:t xml:space="preserve"> Администрации</w:t>
      </w:r>
    </w:p>
    <w:p w:rsidR="00EB1427" w:rsidRPr="00EB1427" w:rsidRDefault="00EB1427" w:rsidP="00EB1427">
      <w:pPr>
        <w:jc w:val="right"/>
        <w:rPr>
          <w:sz w:val="28"/>
          <w:szCs w:val="28"/>
        </w:rPr>
      </w:pPr>
      <w:r w:rsidRPr="00EB1427">
        <w:rPr>
          <w:sz w:val="28"/>
          <w:szCs w:val="28"/>
        </w:rPr>
        <w:t>Обоянского района</w:t>
      </w:r>
      <w:r w:rsidR="00677F73">
        <w:rPr>
          <w:sz w:val="28"/>
          <w:szCs w:val="28"/>
        </w:rPr>
        <w:t xml:space="preserve"> Курской области</w:t>
      </w:r>
    </w:p>
    <w:p w:rsidR="00EB1427" w:rsidRPr="00EB1427" w:rsidRDefault="00B91026" w:rsidP="00EB1427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13 июня 2023г. </w:t>
      </w:r>
      <w:r w:rsidR="00EB1427" w:rsidRPr="00EB1427">
        <w:rPr>
          <w:sz w:val="28"/>
          <w:szCs w:val="28"/>
        </w:rPr>
        <w:t>№</w:t>
      </w:r>
      <w:r>
        <w:rPr>
          <w:sz w:val="28"/>
          <w:szCs w:val="28"/>
        </w:rPr>
        <w:t xml:space="preserve"> 260</w:t>
      </w:r>
      <w:bookmarkStart w:id="1" w:name="_GoBack"/>
      <w:bookmarkEnd w:id="1"/>
      <w:r w:rsidR="006945C2">
        <w:rPr>
          <w:sz w:val="28"/>
          <w:szCs w:val="28"/>
        </w:rPr>
        <w:t>-па</w:t>
      </w:r>
      <w:r w:rsidR="00EB1427" w:rsidRPr="00EB1427">
        <w:rPr>
          <w:sz w:val="24"/>
          <w:szCs w:val="24"/>
        </w:rPr>
        <w:br/>
      </w:r>
    </w:p>
    <w:p w:rsidR="00EB1427" w:rsidRPr="00EB1427" w:rsidRDefault="00EB1427" w:rsidP="00EB1427">
      <w:pPr>
        <w:jc w:val="right"/>
        <w:rPr>
          <w:rFonts w:eastAsia="Calibri"/>
          <w:sz w:val="28"/>
          <w:szCs w:val="28"/>
          <w:lang w:eastAsia="en-US"/>
        </w:rPr>
      </w:pPr>
    </w:p>
    <w:p w:rsidR="00EB1427" w:rsidRPr="00EB1427" w:rsidRDefault="00EB1427" w:rsidP="00EB1427">
      <w:pPr>
        <w:jc w:val="center"/>
        <w:rPr>
          <w:rFonts w:eastAsia="Calibri"/>
          <w:sz w:val="28"/>
          <w:szCs w:val="28"/>
          <w:lang w:eastAsia="en-US"/>
        </w:rPr>
      </w:pPr>
    </w:p>
    <w:p w:rsidR="00FA7E34" w:rsidRDefault="00353134" w:rsidP="0071243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A7E34">
        <w:rPr>
          <w:b/>
          <w:bCs/>
          <w:sz w:val="28"/>
          <w:szCs w:val="28"/>
          <w:lang w:val="ru-RU"/>
        </w:rPr>
        <w:t xml:space="preserve">Изменения, </w:t>
      </w:r>
    </w:p>
    <w:p w:rsidR="00FA7E34" w:rsidRDefault="00353134" w:rsidP="00FA7E34">
      <w:pPr>
        <w:pStyle w:val="Standard"/>
        <w:jc w:val="center"/>
        <w:rPr>
          <w:b/>
          <w:bCs/>
          <w:sz w:val="28"/>
          <w:szCs w:val="28"/>
        </w:rPr>
      </w:pPr>
      <w:r w:rsidRPr="00FA7E34">
        <w:rPr>
          <w:b/>
          <w:bCs/>
          <w:sz w:val="28"/>
          <w:szCs w:val="28"/>
          <w:lang w:val="ru-RU"/>
        </w:rPr>
        <w:t>вносимые  в Устав</w:t>
      </w:r>
      <w:r w:rsidR="00FA7E34">
        <w:rPr>
          <w:b/>
          <w:bCs/>
          <w:sz w:val="28"/>
          <w:szCs w:val="28"/>
          <w:lang w:val="ru-RU"/>
        </w:rPr>
        <w:t xml:space="preserve"> </w:t>
      </w:r>
      <w:r w:rsidR="00712432" w:rsidRPr="00FA7E34">
        <w:rPr>
          <w:b/>
          <w:bCs/>
          <w:sz w:val="28"/>
          <w:szCs w:val="28"/>
        </w:rPr>
        <w:t xml:space="preserve">муниципального  бюджетного </w:t>
      </w:r>
    </w:p>
    <w:p w:rsidR="00FA7E34" w:rsidRDefault="00712432" w:rsidP="00FA7E34">
      <w:pPr>
        <w:pStyle w:val="Standard"/>
        <w:jc w:val="center"/>
        <w:rPr>
          <w:b/>
          <w:bCs/>
          <w:sz w:val="28"/>
          <w:szCs w:val="28"/>
        </w:rPr>
      </w:pPr>
      <w:r w:rsidRPr="00FA7E34">
        <w:rPr>
          <w:b/>
          <w:bCs/>
          <w:sz w:val="28"/>
          <w:szCs w:val="28"/>
        </w:rPr>
        <w:t xml:space="preserve">общеобразовательного учреждения  «Полукотельниковская </w:t>
      </w:r>
    </w:p>
    <w:p w:rsidR="00FA7E34" w:rsidRDefault="00712432" w:rsidP="00FA7E34">
      <w:pPr>
        <w:pStyle w:val="Standard"/>
        <w:jc w:val="center"/>
        <w:rPr>
          <w:b/>
          <w:bCs/>
          <w:sz w:val="28"/>
          <w:szCs w:val="28"/>
        </w:rPr>
      </w:pPr>
      <w:r w:rsidRPr="00FA7E34">
        <w:rPr>
          <w:b/>
          <w:bCs/>
          <w:sz w:val="28"/>
          <w:szCs w:val="28"/>
        </w:rPr>
        <w:t>средняя общеобразовательная школа»</w:t>
      </w:r>
      <w:r w:rsidR="00FA7E34">
        <w:rPr>
          <w:b/>
          <w:bCs/>
          <w:sz w:val="28"/>
          <w:szCs w:val="28"/>
          <w:lang w:val="ru-RU"/>
        </w:rPr>
        <w:t>,</w:t>
      </w:r>
      <w:r w:rsidR="00034367" w:rsidRPr="00FA7E34">
        <w:rPr>
          <w:b/>
          <w:bCs/>
          <w:color w:val="FF0000"/>
          <w:sz w:val="28"/>
          <w:szCs w:val="28"/>
        </w:rPr>
        <w:t xml:space="preserve"> </w:t>
      </w:r>
      <w:r w:rsidR="00034367" w:rsidRPr="00FA7E34">
        <w:rPr>
          <w:b/>
          <w:bCs/>
          <w:sz w:val="28"/>
          <w:szCs w:val="28"/>
        </w:rPr>
        <w:t xml:space="preserve">утвержденный </w:t>
      </w:r>
    </w:p>
    <w:p w:rsidR="00FA7E34" w:rsidRDefault="00034367" w:rsidP="00FA7E34">
      <w:pPr>
        <w:pStyle w:val="Standard"/>
        <w:jc w:val="center"/>
        <w:rPr>
          <w:b/>
          <w:bCs/>
          <w:sz w:val="28"/>
          <w:szCs w:val="28"/>
        </w:rPr>
      </w:pPr>
      <w:r w:rsidRPr="00FA7E34">
        <w:rPr>
          <w:b/>
          <w:bCs/>
          <w:sz w:val="28"/>
          <w:szCs w:val="28"/>
        </w:rPr>
        <w:t xml:space="preserve">постановлением Администрации Обоянского района </w:t>
      </w:r>
    </w:p>
    <w:p w:rsidR="00034367" w:rsidRPr="00FA7E34" w:rsidRDefault="00034367" w:rsidP="00FA7E3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A7E34">
        <w:rPr>
          <w:b/>
          <w:bCs/>
          <w:sz w:val="28"/>
          <w:szCs w:val="28"/>
        </w:rPr>
        <w:t>Курской области от</w:t>
      </w:r>
      <w:r w:rsidR="00B94B53" w:rsidRPr="00FA7E34">
        <w:rPr>
          <w:b/>
          <w:bCs/>
          <w:sz w:val="28"/>
          <w:szCs w:val="28"/>
        </w:rPr>
        <w:t xml:space="preserve"> 22.10.2015 № 629</w:t>
      </w:r>
    </w:p>
    <w:p w:rsidR="00353134" w:rsidRPr="00712432" w:rsidRDefault="00353134" w:rsidP="00712432">
      <w:pPr>
        <w:pStyle w:val="Standard"/>
        <w:jc w:val="center"/>
        <w:rPr>
          <w:b/>
          <w:sz w:val="28"/>
          <w:szCs w:val="28"/>
          <w:lang w:val="ru-RU"/>
        </w:rPr>
      </w:pPr>
    </w:p>
    <w:p w:rsidR="00353134" w:rsidRDefault="00353134" w:rsidP="00353134">
      <w:pPr>
        <w:pStyle w:val="Standard"/>
        <w:jc w:val="both"/>
        <w:rPr>
          <w:sz w:val="28"/>
          <w:szCs w:val="28"/>
          <w:lang w:val="ru-RU"/>
        </w:rPr>
      </w:pPr>
    </w:p>
    <w:p w:rsidR="00353134" w:rsidRPr="006945C2" w:rsidRDefault="000D78C5" w:rsidP="006945C2">
      <w:pPr>
        <w:pStyle w:val="Standard"/>
        <w:numPr>
          <w:ilvl w:val="0"/>
          <w:numId w:val="14"/>
        </w:numPr>
        <w:jc w:val="both"/>
      </w:pPr>
      <w:r>
        <w:rPr>
          <w:sz w:val="28"/>
          <w:szCs w:val="28"/>
          <w:lang w:val="ru-RU"/>
        </w:rPr>
        <w:t>В р</w:t>
      </w:r>
      <w:r w:rsidR="00353134">
        <w:rPr>
          <w:sz w:val="28"/>
          <w:szCs w:val="28"/>
          <w:lang w:val="ru-RU"/>
        </w:rPr>
        <w:t>аздел</w:t>
      </w:r>
      <w:r>
        <w:rPr>
          <w:sz w:val="28"/>
          <w:szCs w:val="28"/>
          <w:lang w:val="ru-RU"/>
        </w:rPr>
        <w:t>е</w:t>
      </w:r>
      <w:r w:rsidR="00353134">
        <w:rPr>
          <w:sz w:val="28"/>
          <w:szCs w:val="28"/>
          <w:lang w:val="ru-RU"/>
        </w:rPr>
        <w:t xml:space="preserve"> </w:t>
      </w:r>
      <w:r w:rsidR="00353134">
        <w:rPr>
          <w:sz w:val="28"/>
          <w:szCs w:val="28"/>
          <w:lang w:val="en-US"/>
        </w:rPr>
        <w:t>I</w:t>
      </w:r>
      <w:r w:rsidR="00712432">
        <w:rPr>
          <w:sz w:val="28"/>
          <w:szCs w:val="28"/>
          <w:lang w:val="ru-RU"/>
        </w:rPr>
        <w:t>. Общие положения  пункт 1.3</w:t>
      </w:r>
      <w:r w:rsidR="00353134">
        <w:rPr>
          <w:sz w:val="28"/>
          <w:szCs w:val="28"/>
          <w:lang w:val="ru-RU"/>
        </w:rPr>
        <w:t xml:space="preserve"> </w:t>
      </w:r>
      <w:r w:rsidR="006945C2">
        <w:rPr>
          <w:sz w:val="28"/>
          <w:szCs w:val="28"/>
          <w:lang w:val="ru-RU"/>
        </w:rPr>
        <w:t xml:space="preserve">дополнить подпунктом 1.3.1 следующего содержания: </w:t>
      </w:r>
    </w:p>
    <w:p w:rsidR="006945C2" w:rsidRDefault="006945C2" w:rsidP="006945C2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«1.3.1 Учреждение имеет структурное подразделение: полное наименование - Котельниковский филиал муниципального бюджетного общеобразовательного учреждения «Полукотельниковская средняя общеобразовательная школа»; сокращенное наименование – Котельниковский филиал МБОУ «Полукотельниковская СОШ».</w:t>
      </w:r>
    </w:p>
    <w:p w:rsidR="006945C2" w:rsidRDefault="006945C2" w:rsidP="006945C2">
      <w:pPr>
        <w:pStyle w:val="Standard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нахождения: 306247, Курская область, Обоянский район, с. Котельниково, ул. Центральная, д. 8.».</w:t>
      </w:r>
    </w:p>
    <w:p w:rsidR="006945C2" w:rsidRDefault="00062CA2" w:rsidP="00062CA2">
      <w:pPr>
        <w:pStyle w:val="Standard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>. Общие положения  пункт 1.7 абзац 3 изложить в следующей редакции:</w:t>
      </w:r>
    </w:p>
    <w:p w:rsidR="00062CA2" w:rsidRPr="006945C2" w:rsidRDefault="00062CA2" w:rsidP="00062CA2">
      <w:pPr>
        <w:pStyle w:val="Standard"/>
        <w:ind w:left="720"/>
        <w:jc w:val="both"/>
      </w:pPr>
      <w:r>
        <w:rPr>
          <w:sz w:val="28"/>
          <w:szCs w:val="28"/>
          <w:lang w:val="ru-RU"/>
        </w:rPr>
        <w:t>«Функции и полномочия собственника имущества, находящегося в оперативном управлении Учреждения, осуществляет от имени муниципального района «Обоянский район» Курской области Администрация Обоянского района Курской области (далее по тексту – Собственник).».</w:t>
      </w:r>
    </w:p>
    <w:p w:rsidR="006945C2" w:rsidRPr="000D78C5" w:rsidRDefault="006945C2" w:rsidP="006945C2">
      <w:pPr>
        <w:pStyle w:val="Standard"/>
        <w:ind w:left="720"/>
        <w:jc w:val="both"/>
      </w:pPr>
    </w:p>
    <w:p w:rsidR="005506DA" w:rsidRDefault="005506DA" w:rsidP="00D218FE">
      <w:pPr>
        <w:jc w:val="right"/>
        <w:rPr>
          <w:b/>
          <w:sz w:val="28"/>
          <w:szCs w:val="28"/>
        </w:rPr>
      </w:pPr>
    </w:p>
    <w:sectPr w:rsidR="005506DA" w:rsidSect="00FA7E34">
      <w:headerReference w:type="default" r:id="rId9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FD" w:rsidRDefault="008A34FD" w:rsidP="006F4BE8">
      <w:r>
        <w:separator/>
      </w:r>
    </w:p>
  </w:endnote>
  <w:endnote w:type="continuationSeparator" w:id="0">
    <w:p w:rsidR="008A34FD" w:rsidRDefault="008A34FD" w:rsidP="006F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FD" w:rsidRDefault="008A34FD" w:rsidP="006F4BE8">
      <w:r>
        <w:separator/>
      </w:r>
    </w:p>
  </w:footnote>
  <w:footnote w:type="continuationSeparator" w:id="0">
    <w:p w:rsidR="008A34FD" w:rsidRDefault="008A34FD" w:rsidP="006F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E8" w:rsidRDefault="00FA7E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91026">
      <w:rPr>
        <w:noProof/>
      </w:rPr>
      <w:t>3</w:t>
    </w:r>
    <w:r>
      <w:rPr>
        <w:noProof/>
      </w:rPr>
      <w:fldChar w:fldCharType="end"/>
    </w:r>
  </w:p>
  <w:p w:rsidR="006F4BE8" w:rsidRDefault="006F4B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en-U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/>
        <w:sz w:val="28"/>
        <w:szCs w:val="28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/>
        <w:sz w:val="28"/>
        <w:szCs w:val="2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sz w:val="28"/>
        <w:szCs w:val="2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lang w:val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Symbol"/>
        <w:sz w:val="28"/>
        <w:szCs w:val="28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  <w:shd w:val="clear" w:color="auto" w:fill="FFFFFF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</w:rPr>
    </w:lvl>
  </w:abstractNum>
  <w:abstractNum w:abstractNumId="34" w15:restartNumberingAfterBreak="0">
    <w:nsid w:val="066043E7"/>
    <w:multiLevelType w:val="multilevel"/>
    <w:tmpl w:val="87FE8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A87FB9"/>
    <w:multiLevelType w:val="hybridMultilevel"/>
    <w:tmpl w:val="6338C986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0BCD774C"/>
    <w:multiLevelType w:val="hybridMultilevel"/>
    <w:tmpl w:val="CCF09B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25491679"/>
    <w:multiLevelType w:val="hybridMultilevel"/>
    <w:tmpl w:val="1B840CB0"/>
    <w:lvl w:ilvl="0" w:tplc="81CCD9D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54F00A2"/>
    <w:multiLevelType w:val="hybridMultilevel"/>
    <w:tmpl w:val="C8A602A8"/>
    <w:lvl w:ilvl="0" w:tplc="E0C4600E">
      <w:start w:val="2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49534245"/>
    <w:multiLevelType w:val="hybridMultilevel"/>
    <w:tmpl w:val="4798FDAC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2652B64"/>
    <w:multiLevelType w:val="hybridMultilevel"/>
    <w:tmpl w:val="CED0B24E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6C75D2E"/>
    <w:multiLevelType w:val="hybridMultilevel"/>
    <w:tmpl w:val="F9FE25F8"/>
    <w:lvl w:ilvl="0" w:tplc="E0C4600E">
      <w:start w:val="2"/>
      <w:numFmt w:val="bullet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BB44722"/>
    <w:multiLevelType w:val="hybridMultilevel"/>
    <w:tmpl w:val="573E3B04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5E871F6B"/>
    <w:multiLevelType w:val="hybridMultilevel"/>
    <w:tmpl w:val="0BF2C8C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4" w15:restartNumberingAfterBreak="0">
    <w:nsid w:val="68671463"/>
    <w:multiLevelType w:val="hybridMultilevel"/>
    <w:tmpl w:val="AC944EB4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7567466"/>
    <w:multiLevelType w:val="hybridMultilevel"/>
    <w:tmpl w:val="5702563E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8"/>
  </w:num>
  <w:num w:numId="4">
    <w:abstractNumId w:val="35"/>
  </w:num>
  <w:num w:numId="5">
    <w:abstractNumId w:val="42"/>
  </w:num>
  <w:num w:numId="6">
    <w:abstractNumId w:val="39"/>
  </w:num>
  <w:num w:numId="7">
    <w:abstractNumId w:val="45"/>
  </w:num>
  <w:num w:numId="8">
    <w:abstractNumId w:val="43"/>
  </w:num>
  <w:num w:numId="9">
    <w:abstractNumId w:val="44"/>
  </w:num>
  <w:num w:numId="10">
    <w:abstractNumId w:val="36"/>
  </w:num>
  <w:num w:numId="11">
    <w:abstractNumId w:val="40"/>
  </w:num>
  <w:num w:numId="12">
    <w:abstractNumId w:val="41"/>
  </w:num>
  <w:num w:numId="13">
    <w:abstractNumId w:val="34"/>
  </w:num>
  <w:num w:numId="14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0D3"/>
    <w:rsid w:val="000039C1"/>
    <w:rsid w:val="00013AF2"/>
    <w:rsid w:val="00021E5A"/>
    <w:rsid w:val="00033C1C"/>
    <w:rsid w:val="00034367"/>
    <w:rsid w:val="000425B3"/>
    <w:rsid w:val="00045704"/>
    <w:rsid w:val="00046AD4"/>
    <w:rsid w:val="00052CEE"/>
    <w:rsid w:val="00062172"/>
    <w:rsid w:val="000623F0"/>
    <w:rsid w:val="00062CA2"/>
    <w:rsid w:val="000634A9"/>
    <w:rsid w:val="000654DF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044"/>
    <w:rsid w:val="000A7EA2"/>
    <w:rsid w:val="000C05E8"/>
    <w:rsid w:val="000C10FA"/>
    <w:rsid w:val="000C61A0"/>
    <w:rsid w:val="000C785B"/>
    <w:rsid w:val="000D433F"/>
    <w:rsid w:val="000D78C5"/>
    <w:rsid w:val="000E4369"/>
    <w:rsid w:val="000F59CE"/>
    <w:rsid w:val="000F5CDF"/>
    <w:rsid w:val="00100131"/>
    <w:rsid w:val="001070D4"/>
    <w:rsid w:val="00135D9E"/>
    <w:rsid w:val="00136F4F"/>
    <w:rsid w:val="0015548C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959A2"/>
    <w:rsid w:val="001A0F21"/>
    <w:rsid w:val="001B0F65"/>
    <w:rsid w:val="001C30B5"/>
    <w:rsid w:val="001F04F0"/>
    <w:rsid w:val="001F1E11"/>
    <w:rsid w:val="001F2159"/>
    <w:rsid w:val="001F3E25"/>
    <w:rsid w:val="00204372"/>
    <w:rsid w:val="00210B31"/>
    <w:rsid w:val="00213B65"/>
    <w:rsid w:val="002221DE"/>
    <w:rsid w:val="00234E58"/>
    <w:rsid w:val="00241BD4"/>
    <w:rsid w:val="00245FF4"/>
    <w:rsid w:val="00246A63"/>
    <w:rsid w:val="0025162A"/>
    <w:rsid w:val="002517A5"/>
    <w:rsid w:val="00255BE3"/>
    <w:rsid w:val="00256741"/>
    <w:rsid w:val="002634ED"/>
    <w:rsid w:val="00276D3C"/>
    <w:rsid w:val="00284347"/>
    <w:rsid w:val="00287A4D"/>
    <w:rsid w:val="0029457E"/>
    <w:rsid w:val="002B3C7C"/>
    <w:rsid w:val="002B75E7"/>
    <w:rsid w:val="002C0A6E"/>
    <w:rsid w:val="002D2EEC"/>
    <w:rsid w:val="002E46AE"/>
    <w:rsid w:val="002E571D"/>
    <w:rsid w:val="002F0D42"/>
    <w:rsid w:val="002F6B9D"/>
    <w:rsid w:val="00300713"/>
    <w:rsid w:val="0030301F"/>
    <w:rsid w:val="00306D7F"/>
    <w:rsid w:val="00317EFE"/>
    <w:rsid w:val="003228A9"/>
    <w:rsid w:val="003274B6"/>
    <w:rsid w:val="003300A8"/>
    <w:rsid w:val="00330ECF"/>
    <w:rsid w:val="00331D87"/>
    <w:rsid w:val="00337FFB"/>
    <w:rsid w:val="003400A5"/>
    <w:rsid w:val="0034088F"/>
    <w:rsid w:val="00346C83"/>
    <w:rsid w:val="00350B6E"/>
    <w:rsid w:val="00352FC7"/>
    <w:rsid w:val="00353134"/>
    <w:rsid w:val="00353643"/>
    <w:rsid w:val="0036365E"/>
    <w:rsid w:val="00366F40"/>
    <w:rsid w:val="00375A85"/>
    <w:rsid w:val="00381175"/>
    <w:rsid w:val="0038355A"/>
    <w:rsid w:val="00393806"/>
    <w:rsid w:val="003A2FFA"/>
    <w:rsid w:val="003A620B"/>
    <w:rsid w:val="003A6276"/>
    <w:rsid w:val="003A7AFC"/>
    <w:rsid w:val="003B0269"/>
    <w:rsid w:val="003B3391"/>
    <w:rsid w:val="003C566F"/>
    <w:rsid w:val="003D082D"/>
    <w:rsid w:val="003D3165"/>
    <w:rsid w:val="003D47C0"/>
    <w:rsid w:val="003E293B"/>
    <w:rsid w:val="003E36D8"/>
    <w:rsid w:val="003F51CD"/>
    <w:rsid w:val="003F52DD"/>
    <w:rsid w:val="003F79FF"/>
    <w:rsid w:val="004044E5"/>
    <w:rsid w:val="004169EA"/>
    <w:rsid w:val="00417DE1"/>
    <w:rsid w:val="00422C81"/>
    <w:rsid w:val="004265F0"/>
    <w:rsid w:val="00452B57"/>
    <w:rsid w:val="00464BF3"/>
    <w:rsid w:val="00464CA6"/>
    <w:rsid w:val="0047314A"/>
    <w:rsid w:val="00481C45"/>
    <w:rsid w:val="0049355D"/>
    <w:rsid w:val="004B0C2F"/>
    <w:rsid w:val="004B67C0"/>
    <w:rsid w:val="004C4A14"/>
    <w:rsid w:val="004C64CA"/>
    <w:rsid w:val="004D21B1"/>
    <w:rsid w:val="004D280B"/>
    <w:rsid w:val="004E297E"/>
    <w:rsid w:val="004E2EA5"/>
    <w:rsid w:val="00505620"/>
    <w:rsid w:val="0050648A"/>
    <w:rsid w:val="005074AE"/>
    <w:rsid w:val="00512848"/>
    <w:rsid w:val="00512C7E"/>
    <w:rsid w:val="005136DB"/>
    <w:rsid w:val="005141A8"/>
    <w:rsid w:val="00514B9E"/>
    <w:rsid w:val="00535049"/>
    <w:rsid w:val="00535ABB"/>
    <w:rsid w:val="00543101"/>
    <w:rsid w:val="005506DA"/>
    <w:rsid w:val="0055338C"/>
    <w:rsid w:val="0057554F"/>
    <w:rsid w:val="00596C0E"/>
    <w:rsid w:val="005A0B85"/>
    <w:rsid w:val="005A775E"/>
    <w:rsid w:val="005B00DB"/>
    <w:rsid w:val="005C7316"/>
    <w:rsid w:val="005D54DC"/>
    <w:rsid w:val="005D753A"/>
    <w:rsid w:val="005E0734"/>
    <w:rsid w:val="005E5ACC"/>
    <w:rsid w:val="005F100A"/>
    <w:rsid w:val="005F7027"/>
    <w:rsid w:val="006105A4"/>
    <w:rsid w:val="00616324"/>
    <w:rsid w:val="00617F39"/>
    <w:rsid w:val="00623C5B"/>
    <w:rsid w:val="00625509"/>
    <w:rsid w:val="00634523"/>
    <w:rsid w:val="0064129A"/>
    <w:rsid w:val="006605A8"/>
    <w:rsid w:val="00662D8F"/>
    <w:rsid w:val="00673B32"/>
    <w:rsid w:val="00677F73"/>
    <w:rsid w:val="0068051B"/>
    <w:rsid w:val="006825EE"/>
    <w:rsid w:val="00682C3E"/>
    <w:rsid w:val="00691EA3"/>
    <w:rsid w:val="00691F90"/>
    <w:rsid w:val="006936DB"/>
    <w:rsid w:val="00693908"/>
    <w:rsid w:val="006945C2"/>
    <w:rsid w:val="00695C91"/>
    <w:rsid w:val="006A3E5A"/>
    <w:rsid w:val="006A64E3"/>
    <w:rsid w:val="006B215A"/>
    <w:rsid w:val="006B3557"/>
    <w:rsid w:val="006C431A"/>
    <w:rsid w:val="006C4CB0"/>
    <w:rsid w:val="006C75EA"/>
    <w:rsid w:val="006D42C4"/>
    <w:rsid w:val="006D5044"/>
    <w:rsid w:val="006D5738"/>
    <w:rsid w:val="006D76F0"/>
    <w:rsid w:val="006E0CFA"/>
    <w:rsid w:val="006E75E9"/>
    <w:rsid w:val="006F37D7"/>
    <w:rsid w:val="006F43BB"/>
    <w:rsid w:val="006F4BE8"/>
    <w:rsid w:val="006F67F8"/>
    <w:rsid w:val="00712432"/>
    <w:rsid w:val="007202A7"/>
    <w:rsid w:val="00726182"/>
    <w:rsid w:val="00736ECA"/>
    <w:rsid w:val="0074113C"/>
    <w:rsid w:val="00755AF0"/>
    <w:rsid w:val="00760F76"/>
    <w:rsid w:val="007655A5"/>
    <w:rsid w:val="007716E3"/>
    <w:rsid w:val="00777704"/>
    <w:rsid w:val="00785989"/>
    <w:rsid w:val="00792DF9"/>
    <w:rsid w:val="00796742"/>
    <w:rsid w:val="00796C86"/>
    <w:rsid w:val="00797111"/>
    <w:rsid w:val="007A1FBF"/>
    <w:rsid w:val="007A2CBE"/>
    <w:rsid w:val="007A5200"/>
    <w:rsid w:val="007B3B86"/>
    <w:rsid w:val="007B6632"/>
    <w:rsid w:val="007D1ACF"/>
    <w:rsid w:val="007E1994"/>
    <w:rsid w:val="007F7E0D"/>
    <w:rsid w:val="0080504F"/>
    <w:rsid w:val="008106BD"/>
    <w:rsid w:val="00811C29"/>
    <w:rsid w:val="00833EA5"/>
    <w:rsid w:val="00837129"/>
    <w:rsid w:val="008373DC"/>
    <w:rsid w:val="00842FDA"/>
    <w:rsid w:val="00843003"/>
    <w:rsid w:val="008448A0"/>
    <w:rsid w:val="00846B15"/>
    <w:rsid w:val="00847C34"/>
    <w:rsid w:val="00853144"/>
    <w:rsid w:val="0085600F"/>
    <w:rsid w:val="00864104"/>
    <w:rsid w:val="008646A8"/>
    <w:rsid w:val="008944A1"/>
    <w:rsid w:val="0089548F"/>
    <w:rsid w:val="008976F3"/>
    <w:rsid w:val="008A05E1"/>
    <w:rsid w:val="008A34FD"/>
    <w:rsid w:val="008A4DA6"/>
    <w:rsid w:val="008B1716"/>
    <w:rsid w:val="008B7402"/>
    <w:rsid w:val="008C4585"/>
    <w:rsid w:val="008C4D2F"/>
    <w:rsid w:val="008C67B7"/>
    <w:rsid w:val="008D532A"/>
    <w:rsid w:val="008E000A"/>
    <w:rsid w:val="008E33A8"/>
    <w:rsid w:val="008E7C4A"/>
    <w:rsid w:val="008F3C09"/>
    <w:rsid w:val="00902C2A"/>
    <w:rsid w:val="00903438"/>
    <w:rsid w:val="00906A73"/>
    <w:rsid w:val="00925552"/>
    <w:rsid w:val="009275A5"/>
    <w:rsid w:val="009423C2"/>
    <w:rsid w:val="00950DCB"/>
    <w:rsid w:val="009530F3"/>
    <w:rsid w:val="00953803"/>
    <w:rsid w:val="0095492C"/>
    <w:rsid w:val="00957B07"/>
    <w:rsid w:val="00962A7A"/>
    <w:rsid w:val="0096660A"/>
    <w:rsid w:val="00966B0B"/>
    <w:rsid w:val="00970F19"/>
    <w:rsid w:val="009710C2"/>
    <w:rsid w:val="00972D07"/>
    <w:rsid w:val="00975290"/>
    <w:rsid w:val="00976060"/>
    <w:rsid w:val="00976F34"/>
    <w:rsid w:val="00981FFC"/>
    <w:rsid w:val="00982B70"/>
    <w:rsid w:val="009864C5"/>
    <w:rsid w:val="00991132"/>
    <w:rsid w:val="00993BB4"/>
    <w:rsid w:val="00995C4B"/>
    <w:rsid w:val="00996626"/>
    <w:rsid w:val="00997DEC"/>
    <w:rsid w:val="009A2258"/>
    <w:rsid w:val="009A4CEC"/>
    <w:rsid w:val="009A5BC0"/>
    <w:rsid w:val="009A641D"/>
    <w:rsid w:val="009B0C8C"/>
    <w:rsid w:val="009B486E"/>
    <w:rsid w:val="009B7A09"/>
    <w:rsid w:val="009C7962"/>
    <w:rsid w:val="009D2633"/>
    <w:rsid w:val="009D29E9"/>
    <w:rsid w:val="009D4E56"/>
    <w:rsid w:val="009D772B"/>
    <w:rsid w:val="009E423F"/>
    <w:rsid w:val="009E747E"/>
    <w:rsid w:val="009F1DBF"/>
    <w:rsid w:val="009F6287"/>
    <w:rsid w:val="00A05414"/>
    <w:rsid w:val="00A07604"/>
    <w:rsid w:val="00A14CE8"/>
    <w:rsid w:val="00A20341"/>
    <w:rsid w:val="00A2091C"/>
    <w:rsid w:val="00A302BF"/>
    <w:rsid w:val="00A332F4"/>
    <w:rsid w:val="00A344E3"/>
    <w:rsid w:val="00A46DB7"/>
    <w:rsid w:val="00A47DC4"/>
    <w:rsid w:val="00A550BC"/>
    <w:rsid w:val="00A65116"/>
    <w:rsid w:val="00A70ABB"/>
    <w:rsid w:val="00A72C56"/>
    <w:rsid w:val="00A759DA"/>
    <w:rsid w:val="00A81334"/>
    <w:rsid w:val="00A845CD"/>
    <w:rsid w:val="00AA19A8"/>
    <w:rsid w:val="00AA24A8"/>
    <w:rsid w:val="00AA622E"/>
    <w:rsid w:val="00AB0EF2"/>
    <w:rsid w:val="00AB1B8D"/>
    <w:rsid w:val="00AD2708"/>
    <w:rsid w:val="00AE779B"/>
    <w:rsid w:val="00AE7C4A"/>
    <w:rsid w:val="00AF25CB"/>
    <w:rsid w:val="00AF2869"/>
    <w:rsid w:val="00AF7618"/>
    <w:rsid w:val="00B11FA7"/>
    <w:rsid w:val="00B13E07"/>
    <w:rsid w:val="00B143AA"/>
    <w:rsid w:val="00B172C8"/>
    <w:rsid w:val="00B20886"/>
    <w:rsid w:val="00B25FC8"/>
    <w:rsid w:val="00B36FC7"/>
    <w:rsid w:val="00B40679"/>
    <w:rsid w:val="00B50056"/>
    <w:rsid w:val="00B52DBF"/>
    <w:rsid w:val="00B57A96"/>
    <w:rsid w:val="00B6034B"/>
    <w:rsid w:val="00B613E6"/>
    <w:rsid w:val="00B6274A"/>
    <w:rsid w:val="00B62DF3"/>
    <w:rsid w:val="00B6348E"/>
    <w:rsid w:val="00B67F10"/>
    <w:rsid w:val="00B700CD"/>
    <w:rsid w:val="00B71F39"/>
    <w:rsid w:val="00B80F64"/>
    <w:rsid w:val="00B91026"/>
    <w:rsid w:val="00B92409"/>
    <w:rsid w:val="00B94B53"/>
    <w:rsid w:val="00B950D3"/>
    <w:rsid w:val="00B96F53"/>
    <w:rsid w:val="00BA599A"/>
    <w:rsid w:val="00BA750F"/>
    <w:rsid w:val="00BC162D"/>
    <w:rsid w:val="00BC441E"/>
    <w:rsid w:val="00BC474E"/>
    <w:rsid w:val="00BC6177"/>
    <w:rsid w:val="00BC7CA7"/>
    <w:rsid w:val="00BD69FF"/>
    <w:rsid w:val="00BE2A8C"/>
    <w:rsid w:val="00BE479F"/>
    <w:rsid w:val="00BE544C"/>
    <w:rsid w:val="00BF64BD"/>
    <w:rsid w:val="00BF7737"/>
    <w:rsid w:val="00C05091"/>
    <w:rsid w:val="00C053CB"/>
    <w:rsid w:val="00C109CD"/>
    <w:rsid w:val="00C13470"/>
    <w:rsid w:val="00C21F7C"/>
    <w:rsid w:val="00C25889"/>
    <w:rsid w:val="00C26B42"/>
    <w:rsid w:val="00C3411E"/>
    <w:rsid w:val="00C34BB1"/>
    <w:rsid w:val="00C43358"/>
    <w:rsid w:val="00C46B4F"/>
    <w:rsid w:val="00C50887"/>
    <w:rsid w:val="00C641BF"/>
    <w:rsid w:val="00C64226"/>
    <w:rsid w:val="00C65AB8"/>
    <w:rsid w:val="00C71178"/>
    <w:rsid w:val="00C7256D"/>
    <w:rsid w:val="00C74059"/>
    <w:rsid w:val="00C75036"/>
    <w:rsid w:val="00C86F66"/>
    <w:rsid w:val="00C87623"/>
    <w:rsid w:val="00CA1C77"/>
    <w:rsid w:val="00CB2FD1"/>
    <w:rsid w:val="00CB312B"/>
    <w:rsid w:val="00CB323F"/>
    <w:rsid w:val="00CC0B62"/>
    <w:rsid w:val="00CD0706"/>
    <w:rsid w:val="00CE23F5"/>
    <w:rsid w:val="00CE3BC9"/>
    <w:rsid w:val="00CE7F8B"/>
    <w:rsid w:val="00CF026E"/>
    <w:rsid w:val="00CF22E8"/>
    <w:rsid w:val="00CF2533"/>
    <w:rsid w:val="00CF5561"/>
    <w:rsid w:val="00CF55E1"/>
    <w:rsid w:val="00D031C9"/>
    <w:rsid w:val="00D218FE"/>
    <w:rsid w:val="00D22AC0"/>
    <w:rsid w:val="00D233ED"/>
    <w:rsid w:val="00D233FF"/>
    <w:rsid w:val="00D23C0B"/>
    <w:rsid w:val="00D24BB4"/>
    <w:rsid w:val="00D353AB"/>
    <w:rsid w:val="00D44459"/>
    <w:rsid w:val="00D577C8"/>
    <w:rsid w:val="00D90DB5"/>
    <w:rsid w:val="00DA47F9"/>
    <w:rsid w:val="00DA4FA4"/>
    <w:rsid w:val="00DB055B"/>
    <w:rsid w:val="00DC5355"/>
    <w:rsid w:val="00DE5E26"/>
    <w:rsid w:val="00DF0C26"/>
    <w:rsid w:val="00DF0D6C"/>
    <w:rsid w:val="00E035DD"/>
    <w:rsid w:val="00E12902"/>
    <w:rsid w:val="00E14485"/>
    <w:rsid w:val="00E202E3"/>
    <w:rsid w:val="00E20423"/>
    <w:rsid w:val="00E2550F"/>
    <w:rsid w:val="00E25C97"/>
    <w:rsid w:val="00E26AF0"/>
    <w:rsid w:val="00E5320B"/>
    <w:rsid w:val="00E547F4"/>
    <w:rsid w:val="00E57D09"/>
    <w:rsid w:val="00E7083F"/>
    <w:rsid w:val="00E7210A"/>
    <w:rsid w:val="00E8650C"/>
    <w:rsid w:val="00E86ADF"/>
    <w:rsid w:val="00E94BCE"/>
    <w:rsid w:val="00EA2D4D"/>
    <w:rsid w:val="00EA42A7"/>
    <w:rsid w:val="00EA5E67"/>
    <w:rsid w:val="00EB1427"/>
    <w:rsid w:val="00EB2166"/>
    <w:rsid w:val="00EB3BD7"/>
    <w:rsid w:val="00EC5543"/>
    <w:rsid w:val="00ED39D4"/>
    <w:rsid w:val="00ED44BF"/>
    <w:rsid w:val="00EE76A7"/>
    <w:rsid w:val="00EF1306"/>
    <w:rsid w:val="00EF132E"/>
    <w:rsid w:val="00EF3AAA"/>
    <w:rsid w:val="00EF4F4B"/>
    <w:rsid w:val="00F11685"/>
    <w:rsid w:val="00F14DFB"/>
    <w:rsid w:val="00F15860"/>
    <w:rsid w:val="00F213CA"/>
    <w:rsid w:val="00F21CFB"/>
    <w:rsid w:val="00F31BFB"/>
    <w:rsid w:val="00F36677"/>
    <w:rsid w:val="00F371DA"/>
    <w:rsid w:val="00F40935"/>
    <w:rsid w:val="00F515AC"/>
    <w:rsid w:val="00F626AC"/>
    <w:rsid w:val="00F75D64"/>
    <w:rsid w:val="00F81C96"/>
    <w:rsid w:val="00F81F73"/>
    <w:rsid w:val="00F83A4A"/>
    <w:rsid w:val="00F95216"/>
    <w:rsid w:val="00FA7E34"/>
    <w:rsid w:val="00FC23CD"/>
    <w:rsid w:val="00FC405B"/>
    <w:rsid w:val="00FD6C3D"/>
    <w:rsid w:val="00FE310C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0F5D03"/>
  <w15:docId w15:val="{959CCB66-AB37-4446-A708-A2313B4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11"/>
    <w:rsid w:val="00833EA5"/>
    <w:pPr>
      <w:jc w:val="both"/>
    </w:pPr>
    <w:rPr>
      <w:sz w:val="28"/>
    </w:rPr>
  </w:style>
  <w:style w:type="table" w:styleId="a5">
    <w:name w:val="Table Grid"/>
    <w:basedOn w:val="a1"/>
    <w:rsid w:val="0084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34523"/>
    <w:pPr>
      <w:spacing w:after="120"/>
    </w:pPr>
    <w:rPr>
      <w:sz w:val="16"/>
      <w:szCs w:val="16"/>
    </w:rPr>
  </w:style>
  <w:style w:type="paragraph" w:styleId="a6">
    <w:name w:val="Plain Text"/>
    <w:basedOn w:val="a"/>
    <w:rsid w:val="00993BB4"/>
    <w:rPr>
      <w:rFonts w:ascii="Courier New" w:hAnsi="Courier New" w:cs="Courier New"/>
    </w:rPr>
  </w:style>
  <w:style w:type="paragraph" w:styleId="a7">
    <w:name w:val="Body Text Indent"/>
    <w:basedOn w:val="a"/>
    <w:link w:val="12"/>
    <w:rsid w:val="00255BE3"/>
    <w:pPr>
      <w:spacing w:after="120"/>
      <w:ind w:left="283"/>
    </w:pPr>
  </w:style>
  <w:style w:type="paragraph" w:styleId="20">
    <w:name w:val="Body Text Indent 2"/>
    <w:basedOn w:val="a"/>
    <w:rsid w:val="003D082D"/>
    <w:pPr>
      <w:spacing w:after="120" w:line="480" w:lineRule="auto"/>
      <w:ind w:left="283"/>
    </w:pPr>
  </w:style>
  <w:style w:type="paragraph" w:styleId="a8">
    <w:name w:val="Balloon Text"/>
    <w:basedOn w:val="a"/>
    <w:link w:val="13"/>
    <w:rsid w:val="00D22AC0"/>
    <w:rPr>
      <w:rFonts w:ascii="Tahoma" w:hAnsi="Tahoma"/>
      <w:sz w:val="16"/>
      <w:szCs w:val="16"/>
    </w:rPr>
  </w:style>
  <w:style w:type="paragraph" w:styleId="a9">
    <w:name w:val="Normal (Web)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CD07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CD0706"/>
    <w:rPr>
      <w:sz w:val="24"/>
      <w:szCs w:val="24"/>
    </w:rPr>
  </w:style>
  <w:style w:type="character" w:styleId="ac">
    <w:name w:val="page number"/>
    <w:rsid w:val="00CD0706"/>
    <w:rPr>
      <w:rFonts w:cs="Times New Roman"/>
    </w:rPr>
  </w:style>
  <w:style w:type="paragraph" w:styleId="ad">
    <w:name w:val="footer"/>
    <w:basedOn w:val="a"/>
    <w:link w:val="ae"/>
    <w:rsid w:val="00CD07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CD0706"/>
    <w:rPr>
      <w:sz w:val="24"/>
      <w:szCs w:val="24"/>
    </w:rPr>
  </w:style>
  <w:style w:type="paragraph" w:customStyle="1" w:styleId="ConsPlusNormal">
    <w:name w:val="ConsPlusNormal"/>
    <w:rsid w:val="00CD07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CD070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D07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Hyperlink"/>
    <w:unhideWhenUsed/>
    <w:rsid w:val="00CD0706"/>
    <w:rPr>
      <w:color w:val="0000FF"/>
      <w:u w:val="single"/>
    </w:rPr>
  </w:style>
  <w:style w:type="paragraph" w:customStyle="1" w:styleId="Web">
    <w:name w:val="Обычный (Web)"/>
    <w:basedOn w:val="a"/>
    <w:uiPriority w:val="99"/>
    <w:rsid w:val="00CD0706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blk">
    <w:name w:val="blk"/>
    <w:basedOn w:val="a0"/>
    <w:rsid w:val="00CD0706"/>
  </w:style>
  <w:style w:type="character" w:customStyle="1" w:styleId="u">
    <w:name w:val="u"/>
    <w:basedOn w:val="a0"/>
    <w:rsid w:val="00CD0706"/>
  </w:style>
  <w:style w:type="paragraph" w:styleId="af1">
    <w:name w:val="No Spacing"/>
    <w:uiPriority w:val="1"/>
    <w:qFormat/>
    <w:rsid w:val="00CD0706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D07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0706"/>
  </w:style>
  <w:style w:type="character" w:styleId="af2">
    <w:name w:val="Strong"/>
    <w:qFormat/>
    <w:rsid w:val="00CD0706"/>
    <w:rPr>
      <w:b/>
      <w:bCs/>
    </w:rPr>
  </w:style>
  <w:style w:type="character" w:customStyle="1" w:styleId="10">
    <w:name w:val="Заголовок 1 Знак"/>
    <w:link w:val="1"/>
    <w:rsid w:val="009B0C8C"/>
    <w:rPr>
      <w:rFonts w:ascii="Arial" w:hAnsi="Arial" w:cs="Arial"/>
      <w:b/>
      <w:bCs/>
      <w:kern w:val="32"/>
      <w:sz w:val="32"/>
      <w:szCs w:val="32"/>
    </w:rPr>
  </w:style>
  <w:style w:type="character" w:customStyle="1" w:styleId="WW8Num1z0">
    <w:name w:val="WW8Num1z0"/>
    <w:rsid w:val="009B0C8C"/>
    <w:rPr>
      <w:rFonts w:cs="Times New Roman"/>
    </w:rPr>
  </w:style>
  <w:style w:type="character" w:customStyle="1" w:styleId="WW8Num1z1">
    <w:name w:val="WW8Num1z1"/>
    <w:rsid w:val="009B0C8C"/>
    <w:rPr>
      <w:rFonts w:ascii="Courier New" w:hAnsi="Courier New" w:cs="Courier New"/>
    </w:rPr>
  </w:style>
  <w:style w:type="character" w:customStyle="1" w:styleId="WW8Num1z2">
    <w:name w:val="WW8Num1z2"/>
    <w:rsid w:val="009B0C8C"/>
    <w:rPr>
      <w:rFonts w:ascii="Wingdings" w:hAnsi="Wingdings" w:cs="Wingdings"/>
    </w:rPr>
  </w:style>
  <w:style w:type="character" w:customStyle="1" w:styleId="WW8Num1z3">
    <w:name w:val="WW8Num1z3"/>
    <w:rsid w:val="009B0C8C"/>
  </w:style>
  <w:style w:type="character" w:customStyle="1" w:styleId="WW8Num1z4">
    <w:name w:val="WW8Num1z4"/>
    <w:rsid w:val="009B0C8C"/>
  </w:style>
  <w:style w:type="character" w:customStyle="1" w:styleId="WW8Num1z5">
    <w:name w:val="WW8Num1z5"/>
    <w:rsid w:val="009B0C8C"/>
  </w:style>
  <w:style w:type="character" w:customStyle="1" w:styleId="WW8Num1z6">
    <w:name w:val="WW8Num1z6"/>
    <w:rsid w:val="009B0C8C"/>
  </w:style>
  <w:style w:type="character" w:customStyle="1" w:styleId="WW8Num1z7">
    <w:name w:val="WW8Num1z7"/>
    <w:rsid w:val="009B0C8C"/>
  </w:style>
  <w:style w:type="character" w:customStyle="1" w:styleId="WW8Num1z8">
    <w:name w:val="WW8Num1z8"/>
    <w:rsid w:val="009B0C8C"/>
  </w:style>
  <w:style w:type="character" w:customStyle="1" w:styleId="WW8Num2z0">
    <w:name w:val="WW8Num2z0"/>
    <w:rsid w:val="009B0C8C"/>
    <w:rPr>
      <w:rFonts w:ascii="Symbol" w:hAnsi="Symbol" w:cs="Symbol"/>
    </w:rPr>
  </w:style>
  <w:style w:type="character" w:customStyle="1" w:styleId="WW8Num2z1">
    <w:name w:val="WW8Num2z1"/>
    <w:rsid w:val="009B0C8C"/>
    <w:rPr>
      <w:rFonts w:ascii="Courier New" w:hAnsi="Courier New" w:cs="Courier New"/>
    </w:rPr>
  </w:style>
  <w:style w:type="character" w:customStyle="1" w:styleId="WW8Num2z2">
    <w:name w:val="WW8Num2z2"/>
    <w:rsid w:val="009B0C8C"/>
    <w:rPr>
      <w:rFonts w:ascii="Wingdings" w:hAnsi="Wingdings" w:cs="Wingdings"/>
    </w:rPr>
  </w:style>
  <w:style w:type="character" w:customStyle="1" w:styleId="WW8Num2z3">
    <w:name w:val="WW8Num2z3"/>
    <w:rsid w:val="009B0C8C"/>
  </w:style>
  <w:style w:type="character" w:customStyle="1" w:styleId="WW8Num2z4">
    <w:name w:val="WW8Num2z4"/>
    <w:rsid w:val="009B0C8C"/>
  </w:style>
  <w:style w:type="character" w:customStyle="1" w:styleId="WW8Num2z5">
    <w:name w:val="WW8Num2z5"/>
    <w:rsid w:val="009B0C8C"/>
  </w:style>
  <w:style w:type="character" w:customStyle="1" w:styleId="WW8Num2z6">
    <w:name w:val="WW8Num2z6"/>
    <w:rsid w:val="009B0C8C"/>
  </w:style>
  <w:style w:type="character" w:customStyle="1" w:styleId="WW8Num2z7">
    <w:name w:val="WW8Num2z7"/>
    <w:rsid w:val="009B0C8C"/>
  </w:style>
  <w:style w:type="character" w:customStyle="1" w:styleId="WW8Num2z8">
    <w:name w:val="WW8Num2z8"/>
    <w:rsid w:val="009B0C8C"/>
  </w:style>
  <w:style w:type="character" w:customStyle="1" w:styleId="WW8Num3z0">
    <w:name w:val="WW8Num3z0"/>
    <w:rsid w:val="009B0C8C"/>
    <w:rPr>
      <w:rFonts w:ascii="Symbol" w:hAnsi="Symbol" w:cs="OpenSymbol"/>
    </w:rPr>
  </w:style>
  <w:style w:type="character" w:customStyle="1" w:styleId="WW8Num3z1">
    <w:name w:val="WW8Num3z1"/>
    <w:rsid w:val="009B0C8C"/>
    <w:rPr>
      <w:rFonts w:cs="Times New Roman"/>
    </w:rPr>
  </w:style>
  <w:style w:type="character" w:customStyle="1" w:styleId="WW8Num3z2">
    <w:name w:val="WW8Num3z2"/>
    <w:rsid w:val="009B0C8C"/>
  </w:style>
  <w:style w:type="character" w:customStyle="1" w:styleId="WW8Num3z3">
    <w:name w:val="WW8Num3z3"/>
    <w:rsid w:val="009B0C8C"/>
  </w:style>
  <w:style w:type="character" w:customStyle="1" w:styleId="WW8Num3z4">
    <w:name w:val="WW8Num3z4"/>
    <w:rsid w:val="009B0C8C"/>
  </w:style>
  <w:style w:type="character" w:customStyle="1" w:styleId="WW8Num3z5">
    <w:name w:val="WW8Num3z5"/>
    <w:rsid w:val="009B0C8C"/>
  </w:style>
  <w:style w:type="character" w:customStyle="1" w:styleId="WW8Num3z6">
    <w:name w:val="WW8Num3z6"/>
    <w:rsid w:val="009B0C8C"/>
  </w:style>
  <w:style w:type="character" w:customStyle="1" w:styleId="WW8Num3z7">
    <w:name w:val="WW8Num3z7"/>
    <w:rsid w:val="009B0C8C"/>
  </w:style>
  <w:style w:type="character" w:customStyle="1" w:styleId="WW8Num3z8">
    <w:name w:val="WW8Num3z8"/>
    <w:rsid w:val="009B0C8C"/>
  </w:style>
  <w:style w:type="character" w:customStyle="1" w:styleId="WW8Num4z0">
    <w:name w:val="WW8Num4z0"/>
    <w:rsid w:val="009B0C8C"/>
    <w:rPr>
      <w:rFonts w:ascii="Symbol" w:hAnsi="Symbol" w:cs="OpenSymbol"/>
    </w:rPr>
  </w:style>
  <w:style w:type="character" w:customStyle="1" w:styleId="WW8Num5z0">
    <w:name w:val="WW8Num5z0"/>
    <w:rsid w:val="009B0C8C"/>
    <w:rPr>
      <w:rFonts w:ascii="Symbol" w:hAnsi="Symbol" w:cs="Symbol" w:hint="default"/>
    </w:rPr>
  </w:style>
  <w:style w:type="character" w:customStyle="1" w:styleId="WW8Num6z0">
    <w:name w:val="WW8Num6z0"/>
    <w:rsid w:val="009B0C8C"/>
    <w:rPr>
      <w:rFonts w:ascii="Symbol" w:hAnsi="Symbol" w:cs="OpenSymbol"/>
    </w:rPr>
  </w:style>
  <w:style w:type="character" w:customStyle="1" w:styleId="WW8Num7z0">
    <w:name w:val="WW8Num7z0"/>
    <w:rsid w:val="009B0C8C"/>
    <w:rPr>
      <w:rFonts w:cs="Times New Roman"/>
    </w:rPr>
  </w:style>
  <w:style w:type="character" w:customStyle="1" w:styleId="WW8Num8z0">
    <w:name w:val="WW8Num8z0"/>
    <w:rsid w:val="009B0C8C"/>
    <w:rPr>
      <w:lang w:val="en-US"/>
    </w:rPr>
  </w:style>
  <w:style w:type="character" w:customStyle="1" w:styleId="WW8Num9z0">
    <w:name w:val="WW8Num9z0"/>
    <w:rsid w:val="009B0C8C"/>
    <w:rPr>
      <w:rFonts w:ascii="Symbol" w:hAnsi="Symbol" w:cs="OpenSymbol"/>
    </w:rPr>
  </w:style>
  <w:style w:type="character" w:customStyle="1" w:styleId="WW8Num10z0">
    <w:name w:val="WW8Num10z0"/>
    <w:rsid w:val="009B0C8C"/>
    <w:rPr>
      <w:rFonts w:cs="Times New Roman"/>
    </w:rPr>
  </w:style>
  <w:style w:type="character" w:customStyle="1" w:styleId="WW8Num11z0">
    <w:name w:val="WW8Num11z0"/>
    <w:rsid w:val="009B0C8C"/>
    <w:rPr>
      <w:rFonts w:ascii="Symbol" w:hAnsi="Symbol" w:cs="OpenSymbol"/>
      <w:sz w:val="28"/>
      <w:szCs w:val="28"/>
    </w:rPr>
  </w:style>
  <w:style w:type="character" w:customStyle="1" w:styleId="WW8Num12z0">
    <w:name w:val="WW8Num12z0"/>
    <w:rsid w:val="009B0C8C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9B0C8C"/>
    <w:rPr>
      <w:rFonts w:ascii="Symbol" w:hAnsi="Symbol" w:cs="OpenSymbol"/>
      <w:sz w:val="28"/>
      <w:szCs w:val="28"/>
    </w:rPr>
  </w:style>
  <w:style w:type="character" w:customStyle="1" w:styleId="WW8Num14z0">
    <w:name w:val="WW8Num14z0"/>
    <w:rsid w:val="009B0C8C"/>
    <w:rPr>
      <w:rFonts w:ascii="Times New Roman" w:eastAsia="Calibri" w:hAnsi="Times New Roman" w:cs="Symbol"/>
      <w:sz w:val="28"/>
      <w:szCs w:val="28"/>
    </w:rPr>
  </w:style>
  <w:style w:type="character" w:customStyle="1" w:styleId="WW8Num15z0">
    <w:name w:val="WW8Num15z0"/>
    <w:rsid w:val="009B0C8C"/>
    <w:rPr>
      <w:rFonts w:ascii="Times New Roman" w:hAnsi="Times New Roman" w:cs="Symbol"/>
      <w:sz w:val="28"/>
      <w:szCs w:val="28"/>
    </w:rPr>
  </w:style>
  <w:style w:type="character" w:customStyle="1" w:styleId="WW8Num16z0">
    <w:name w:val="WW8Num16z0"/>
    <w:rsid w:val="009B0C8C"/>
    <w:rPr>
      <w:rFonts w:ascii="Times New Roman" w:hAnsi="Times New Roman" w:cs="Symbol"/>
      <w:sz w:val="28"/>
      <w:szCs w:val="28"/>
    </w:rPr>
  </w:style>
  <w:style w:type="character" w:customStyle="1" w:styleId="WW8Num17z0">
    <w:name w:val="WW8Num17z0"/>
    <w:rsid w:val="009B0C8C"/>
    <w:rPr>
      <w:rFonts w:ascii="Times New Roman" w:hAnsi="Times New Roman" w:cs="Symbol"/>
      <w:lang w:val="en-US"/>
    </w:rPr>
  </w:style>
  <w:style w:type="character" w:customStyle="1" w:styleId="WW8Num18z0">
    <w:name w:val="WW8Num18z0"/>
    <w:rsid w:val="009B0C8C"/>
    <w:rPr>
      <w:rFonts w:ascii="Times New Roman" w:hAnsi="Times New Roman" w:cs="Symbol"/>
      <w:sz w:val="28"/>
      <w:szCs w:val="28"/>
    </w:rPr>
  </w:style>
  <w:style w:type="character" w:customStyle="1" w:styleId="WW8Num19z0">
    <w:name w:val="WW8Num19z0"/>
    <w:rsid w:val="009B0C8C"/>
    <w:rPr>
      <w:rFonts w:ascii="Times New Roman" w:hAnsi="Times New Roman" w:cs="Symbol"/>
      <w:sz w:val="28"/>
      <w:szCs w:val="28"/>
    </w:rPr>
  </w:style>
  <w:style w:type="character" w:customStyle="1" w:styleId="WW8Num20z0">
    <w:name w:val="WW8Num20z0"/>
    <w:rsid w:val="009B0C8C"/>
    <w:rPr>
      <w:rFonts w:ascii="Times New Roman" w:hAnsi="Times New Roman" w:cs="Symbol"/>
      <w:sz w:val="28"/>
      <w:szCs w:val="28"/>
    </w:rPr>
  </w:style>
  <w:style w:type="character" w:customStyle="1" w:styleId="WW8Num21z0">
    <w:name w:val="WW8Num21z0"/>
    <w:rsid w:val="009B0C8C"/>
    <w:rPr>
      <w:rFonts w:ascii="Times New Roman" w:hAnsi="Times New Roman" w:cs="Symbol"/>
      <w:sz w:val="28"/>
      <w:szCs w:val="28"/>
    </w:rPr>
  </w:style>
  <w:style w:type="character" w:customStyle="1" w:styleId="WW8Num22z0">
    <w:name w:val="WW8Num22z0"/>
    <w:rsid w:val="009B0C8C"/>
    <w:rPr>
      <w:rFonts w:ascii="Times New Roman" w:eastAsia="Calibri" w:hAnsi="Times New Roman" w:cs="Symbol"/>
      <w:sz w:val="28"/>
      <w:szCs w:val="28"/>
    </w:rPr>
  </w:style>
  <w:style w:type="character" w:customStyle="1" w:styleId="WW8Num23z0">
    <w:name w:val="WW8Num23z0"/>
    <w:rsid w:val="009B0C8C"/>
    <w:rPr>
      <w:rFonts w:ascii="Times New Roman" w:hAnsi="Times New Roman" w:cs="Symbol"/>
      <w:sz w:val="28"/>
      <w:szCs w:val="28"/>
    </w:rPr>
  </w:style>
  <w:style w:type="character" w:customStyle="1" w:styleId="WW8Num24z0">
    <w:name w:val="WW8Num24z0"/>
    <w:rsid w:val="009B0C8C"/>
    <w:rPr>
      <w:rFonts w:ascii="Times New Roman" w:hAnsi="Times New Roman" w:cs="Symbol"/>
    </w:rPr>
  </w:style>
  <w:style w:type="character" w:customStyle="1" w:styleId="WW8Num25z0">
    <w:name w:val="WW8Num25z0"/>
    <w:rsid w:val="009B0C8C"/>
    <w:rPr>
      <w:rFonts w:ascii="Times New Roman" w:eastAsia="Calibri" w:hAnsi="Times New Roman" w:cs="Symbol"/>
      <w:sz w:val="28"/>
      <w:szCs w:val="28"/>
    </w:rPr>
  </w:style>
  <w:style w:type="character" w:customStyle="1" w:styleId="WW8Num26z0">
    <w:name w:val="WW8Num26z0"/>
    <w:rsid w:val="009B0C8C"/>
    <w:rPr>
      <w:rFonts w:ascii="Times New Roman" w:hAnsi="Times New Roman" w:cs="Symbol"/>
    </w:rPr>
  </w:style>
  <w:style w:type="character" w:customStyle="1" w:styleId="WW8Num27z0">
    <w:name w:val="WW8Num27z0"/>
    <w:rsid w:val="009B0C8C"/>
    <w:rPr>
      <w:rFonts w:ascii="Times New Roman" w:eastAsia="Calibri" w:hAnsi="Times New Roman" w:cs="Symbol"/>
      <w:sz w:val="28"/>
      <w:szCs w:val="28"/>
      <w:shd w:val="clear" w:color="auto" w:fill="FFFFFF"/>
    </w:rPr>
  </w:style>
  <w:style w:type="character" w:customStyle="1" w:styleId="WW8Num28z0">
    <w:name w:val="WW8Num28z0"/>
    <w:rsid w:val="009B0C8C"/>
    <w:rPr>
      <w:rFonts w:ascii="Times New Roman" w:hAnsi="Times New Roman" w:cs="Symbol"/>
      <w:sz w:val="28"/>
      <w:szCs w:val="28"/>
    </w:rPr>
  </w:style>
  <w:style w:type="character" w:customStyle="1" w:styleId="WW8Num29z0">
    <w:name w:val="WW8Num29z0"/>
    <w:rsid w:val="009B0C8C"/>
    <w:rPr>
      <w:rFonts w:ascii="Times New Roman" w:hAnsi="Times New Roman" w:cs="Symbol"/>
      <w:sz w:val="28"/>
      <w:szCs w:val="28"/>
    </w:rPr>
  </w:style>
  <w:style w:type="character" w:customStyle="1" w:styleId="WW8Num30z0">
    <w:name w:val="WW8Num30z0"/>
    <w:rsid w:val="009B0C8C"/>
    <w:rPr>
      <w:rFonts w:ascii="Times New Roman" w:hAnsi="Times New Roman" w:cs="Symbol"/>
      <w:sz w:val="28"/>
      <w:szCs w:val="28"/>
    </w:rPr>
  </w:style>
  <w:style w:type="character" w:customStyle="1" w:styleId="WW8Num31z0">
    <w:name w:val="WW8Num31z0"/>
    <w:rsid w:val="009B0C8C"/>
    <w:rPr>
      <w:rFonts w:ascii="Times New Roman" w:hAnsi="Times New Roman" w:cs="Symbol"/>
      <w:sz w:val="28"/>
      <w:szCs w:val="28"/>
    </w:rPr>
  </w:style>
  <w:style w:type="character" w:customStyle="1" w:styleId="WW8Num32z0">
    <w:name w:val="WW8Num32z0"/>
    <w:rsid w:val="009B0C8C"/>
    <w:rPr>
      <w:rFonts w:ascii="Times New Roman" w:hAnsi="Times New Roman" w:cs="Symbol"/>
      <w:sz w:val="28"/>
      <w:szCs w:val="28"/>
    </w:rPr>
  </w:style>
  <w:style w:type="character" w:customStyle="1" w:styleId="WW8Num33z0">
    <w:name w:val="WW8Num33z0"/>
    <w:rsid w:val="009B0C8C"/>
    <w:rPr>
      <w:rFonts w:ascii="Times New Roman" w:hAnsi="Times New Roman" w:cs="Symbol"/>
    </w:rPr>
  </w:style>
  <w:style w:type="character" w:customStyle="1" w:styleId="WW8Num34z0">
    <w:name w:val="WW8Num34z0"/>
    <w:rsid w:val="009B0C8C"/>
    <w:rPr>
      <w:rFonts w:ascii="Times New Roman" w:hAnsi="Times New Roman" w:cs="Symbol"/>
      <w:sz w:val="28"/>
      <w:szCs w:val="28"/>
    </w:rPr>
  </w:style>
  <w:style w:type="character" w:customStyle="1" w:styleId="WW8Num35z0">
    <w:name w:val="WW8Num35z0"/>
    <w:rsid w:val="009B0C8C"/>
    <w:rPr>
      <w:rFonts w:ascii="Times New Roman" w:hAnsi="Times New Roman" w:cs="Symbol"/>
      <w:sz w:val="28"/>
      <w:szCs w:val="28"/>
    </w:rPr>
  </w:style>
  <w:style w:type="character" w:customStyle="1" w:styleId="WW8Num5z1">
    <w:name w:val="WW8Num5z1"/>
    <w:rsid w:val="009B0C8C"/>
    <w:rPr>
      <w:rFonts w:ascii="Courier New" w:hAnsi="Courier New" w:cs="Courier New" w:hint="default"/>
    </w:rPr>
  </w:style>
  <w:style w:type="character" w:customStyle="1" w:styleId="WW8Num5z2">
    <w:name w:val="WW8Num5z2"/>
    <w:rsid w:val="009B0C8C"/>
    <w:rPr>
      <w:rFonts w:ascii="Wingdings" w:hAnsi="Wingdings" w:cs="Wingdings" w:hint="default"/>
    </w:rPr>
  </w:style>
  <w:style w:type="character" w:customStyle="1" w:styleId="WW8Num5z3">
    <w:name w:val="WW8Num5z3"/>
    <w:rsid w:val="009B0C8C"/>
  </w:style>
  <w:style w:type="character" w:customStyle="1" w:styleId="WW8Num5z4">
    <w:name w:val="WW8Num5z4"/>
    <w:rsid w:val="009B0C8C"/>
  </w:style>
  <w:style w:type="character" w:customStyle="1" w:styleId="WW8Num5z5">
    <w:name w:val="WW8Num5z5"/>
    <w:rsid w:val="009B0C8C"/>
  </w:style>
  <w:style w:type="character" w:customStyle="1" w:styleId="WW8Num5z6">
    <w:name w:val="WW8Num5z6"/>
    <w:rsid w:val="009B0C8C"/>
  </w:style>
  <w:style w:type="character" w:customStyle="1" w:styleId="WW8Num5z7">
    <w:name w:val="WW8Num5z7"/>
    <w:rsid w:val="009B0C8C"/>
  </w:style>
  <w:style w:type="character" w:customStyle="1" w:styleId="WW8Num5z8">
    <w:name w:val="WW8Num5z8"/>
    <w:rsid w:val="009B0C8C"/>
  </w:style>
  <w:style w:type="character" w:customStyle="1" w:styleId="WW8Num10z1">
    <w:name w:val="WW8Num10z1"/>
    <w:rsid w:val="009B0C8C"/>
    <w:rPr>
      <w:rFonts w:ascii="Times New Roman" w:hAnsi="Times New Roman" w:cs="Times New Roman"/>
      <w:sz w:val="28"/>
      <w:szCs w:val="28"/>
    </w:rPr>
  </w:style>
  <w:style w:type="character" w:customStyle="1" w:styleId="WW8Num10z2">
    <w:name w:val="WW8Num10z2"/>
    <w:rsid w:val="009B0C8C"/>
  </w:style>
  <w:style w:type="character" w:customStyle="1" w:styleId="WW8Num10z3">
    <w:name w:val="WW8Num10z3"/>
    <w:rsid w:val="009B0C8C"/>
  </w:style>
  <w:style w:type="character" w:customStyle="1" w:styleId="WW8Num10z4">
    <w:name w:val="WW8Num10z4"/>
    <w:rsid w:val="009B0C8C"/>
  </w:style>
  <w:style w:type="character" w:customStyle="1" w:styleId="WW8Num10z5">
    <w:name w:val="WW8Num10z5"/>
    <w:rsid w:val="009B0C8C"/>
  </w:style>
  <w:style w:type="character" w:customStyle="1" w:styleId="WW8Num10z6">
    <w:name w:val="WW8Num10z6"/>
    <w:rsid w:val="009B0C8C"/>
  </w:style>
  <w:style w:type="character" w:customStyle="1" w:styleId="WW8Num10z7">
    <w:name w:val="WW8Num10z7"/>
    <w:rsid w:val="009B0C8C"/>
  </w:style>
  <w:style w:type="character" w:customStyle="1" w:styleId="WW8Num10z8">
    <w:name w:val="WW8Num10z8"/>
    <w:rsid w:val="009B0C8C"/>
  </w:style>
  <w:style w:type="character" w:customStyle="1" w:styleId="WW8Num11z1">
    <w:name w:val="WW8Num11z1"/>
    <w:rsid w:val="009B0C8C"/>
    <w:rPr>
      <w:rFonts w:ascii="Courier New" w:hAnsi="Courier New" w:cs="Courier New" w:hint="default"/>
    </w:rPr>
  </w:style>
  <w:style w:type="character" w:customStyle="1" w:styleId="WW8Num11z2">
    <w:name w:val="WW8Num11z2"/>
    <w:rsid w:val="009B0C8C"/>
    <w:rPr>
      <w:rFonts w:ascii="Wingdings" w:hAnsi="Wingdings" w:cs="Wingdings" w:hint="default"/>
    </w:rPr>
  </w:style>
  <w:style w:type="character" w:customStyle="1" w:styleId="WW8Num11z3">
    <w:name w:val="WW8Num11z3"/>
    <w:rsid w:val="009B0C8C"/>
    <w:rPr>
      <w:rFonts w:ascii="Symbol" w:hAnsi="Symbol" w:cs="Symbol" w:hint="default"/>
    </w:rPr>
  </w:style>
  <w:style w:type="character" w:customStyle="1" w:styleId="WW8Num12z1">
    <w:name w:val="WW8Num12z1"/>
    <w:rsid w:val="009B0C8C"/>
    <w:rPr>
      <w:rFonts w:ascii="Courier New" w:hAnsi="Courier New" w:cs="Courier New" w:hint="default"/>
    </w:rPr>
  </w:style>
  <w:style w:type="character" w:customStyle="1" w:styleId="WW8Num12z2">
    <w:name w:val="WW8Num12z2"/>
    <w:rsid w:val="009B0C8C"/>
    <w:rPr>
      <w:rFonts w:ascii="Wingdings" w:hAnsi="Wingdings" w:cs="Wingdings" w:hint="default"/>
    </w:rPr>
  </w:style>
  <w:style w:type="character" w:customStyle="1" w:styleId="WW8Num12z3">
    <w:name w:val="WW8Num12z3"/>
    <w:rsid w:val="009B0C8C"/>
    <w:rPr>
      <w:rFonts w:ascii="Symbol" w:hAnsi="Symbol" w:cs="Symbol" w:hint="default"/>
    </w:rPr>
  </w:style>
  <w:style w:type="character" w:customStyle="1" w:styleId="WW8Num13z1">
    <w:name w:val="WW8Num13z1"/>
    <w:rsid w:val="009B0C8C"/>
    <w:rPr>
      <w:rFonts w:ascii="Courier New" w:hAnsi="Courier New" w:cs="Courier New" w:hint="default"/>
    </w:rPr>
  </w:style>
  <w:style w:type="character" w:customStyle="1" w:styleId="WW8Num13z2">
    <w:name w:val="WW8Num13z2"/>
    <w:rsid w:val="009B0C8C"/>
    <w:rPr>
      <w:rFonts w:ascii="Wingdings" w:hAnsi="Wingdings" w:cs="Wingdings" w:hint="default"/>
    </w:rPr>
  </w:style>
  <w:style w:type="character" w:customStyle="1" w:styleId="WW8Num13z3">
    <w:name w:val="WW8Num13z3"/>
    <w:rsid w:val="009B0C8C"/>
    <w:rPr>
      <w:rFonts w:ascii="Symbol" w:hAnsi="Symbol" w:cs="Symbol" w:hint="default"/>
    </w:rPr>
  </w:style>
  <w:style w:type="character" w:customStyle="1" w:styleId="WW8Num14z1">
    <w:name w:val="WW8Num14z1"/>
    <w:rsid w:val="009B0C8C"/>
    <w:rPr>
      <w:rFonts w:ascii="Courier New" w:hAnsi="Courier New" w:cs="Courier New" w:hint="default"/>
    </w:rPr>
  </w:style>
  <w:style w:type="character" w:customStyle="1" w:styleId="WW8Num14z2">
    <w:name w:val="WW8Num14z2"/>
    <w:rsid w:val="009B0C8C"/>
    <w:rPr>
      <w:rFonts w:ascii="Wingdings" w:hAnsi="Wingdings" w:cs="Wingdings" w:hint="default"/>
    </w:rPr>
  </w:style>
  <w:style w:type="character" w:customStyle="1" w:styleId="WW8Num14z3">
    <w:name w:val="WW8Num14z3"/>
    <w:rsid w:val="009B0C8C"/>
    <w:rPr>
      <w:rFonts w:ascii="Symbol" w:hAnsi="Symbol" w:cs="Symbol" w:hint="default"/>
    </w:rPr>
  </w:style>
  <w:style w:type="character" w:customStyle="1" w:styleId="WW8Num15z1">
    <w:name w:val="WW8Num15z1"/>
    <w:rsid w:val="009B0C8C"/>
    <w:rPr>
      <w:rFonts w:ascii="Courier New" w:hAnsi="Courier New" w:cs="Courier New" w:hint="default"/>
    </w:rPr>
  </w:style>
  <w:style w:type="character" w:customStyle="1" w:styleId="WW8Num15z2">
    <w:name w:val="WW8Num15z2"/>
    <w:rsid w:val="009B0C8C"/>
    <w:rPr>
      <w:rFonts w:ascii="Wingdings" w:hAnsi="Wingdings" w:cs="Wingdings" w:hint="default"/>
    </w:rPr>
  </w:style>
  <w:style w:type="character" w:customStyle="1" w:styleId="WW8Num15z3">
    <w:name w:val="WW8Num15z3"/>
    <w:rsid w:val="009B0C8C"/>
    <w:rPr>
      <w:rFonts w:ascii="Symbol" w:hAnsi="Symbol" w:cs="Symbol" w:hint="default"/>
    </w:rPr>
  </w:style>
  <w:style w:type="character" w:customStyle="1" w:styleId="WW8Num16z1">
    <w:name w:val="WW8Num16z1"/>
    <w:rsid w:val="009B0C8C"/>
    <w:rPr>
      <w:rFonts w:ascii="Courier New" w:hAnsi="Courier New" w:cs="Courier New" w:hint="default"/>
    </w:rPr>
  </w:style>
  <w:style w:type="character" w:customStyle="1" w:styleId="WW8Num16z2">
    <w:name w:val="WW8Num16z2"/>
    <w:rsid w:val="009B0C8C"/>
    <w:rPr>
      <w:rFonts w:ascii="Wingdings" w:hAnsi="Wingdings" w:cs="Wingdings" w:hint="default"/>
    </w:rPr>
  </w:style>
  <w:style w:type="character" w:customStyle="1" w:styleId="WW8Num16z3">
    <w:name w:val="WW8Num16z3"/>
    <w:rsid w:val="009B0C8C"/>
    <w:rPr>
      <w:rFonts w:ascii="Symbol" w:hAnsi="Symbol" w:cs="Symbol" w:hint="default"/>
    </w:rPr>
  </w:style>
  <w:style w:type="character" w:customStyle="1" w:styleId="WW8Num17z1">
    <w:name w:val="WW8Num17z1"/>
    <w:rsid w:val="009B0C8C"/>
    <w:rPr>
      <w:rFonts w:ascii="Courier New" w:hAnsi="Courier New" w:cs="Courier New" w:hint="default"/>
    </w:rPr>
  </w:style>
  <w:style w:type="character" w:customStyle="1" w:styleId="WW8Num17z2">
    <w:name w:val="WW8Num17z2"/>
    <w:rsid w:val="009B0C8C"/>
    <w:rPr>
      <w:rFonts w:ascii="Wingdings" w:hAnsi="Wingdings" w:cs="Wingdings" w:hint="default"/>
    </w:rPr>
  </w:style>
  <w:style w:type="character" w:customStyle="1" w:styleId="WW8Num17z3">
    <w:name w:val="WW8Num17z3"/>
    <w:rsid w:val="009B0C8C"/>
    <w:rPr>
      <w:rFonts w:ascii="Symbol" w:hAnsi="Symbol" w:cs="Symbol" w:hint="default"/>
    </w:rPr>
  </w:style>
  <w:style w:type="character" w:customStyle="1" w:styleId="WW8Num18z1">
    <w:name w:val="WW8Num18z1"/>
    <w:rsid w:val="009B0C8C"/>
    <w:rPr>
      <w:rFonts w:ascii="Courier New" w:hAnsi="Courier New" w:cs="Courier New" w:hint="default"/>
    </w:rPr>
  </w:style>
  <w:style w:type="character" w:customStyle="1" w:styleId="WW8Num18z2">
    <w:name w:val="WW8Num18z2"/>
    <w:rsid w:val="009B0C8C"/>
    <w:rPr>
      <w:rFonts w:ascii="Wingdings" w:hAnsi="Wingdings" w:cs="Wingdings" w:hint="default"/>
    </w:rPr>
  </w:style>
  <w:style w:type="character" w:customStyle="1" w:styleId="WW8Num18z3">
    <w:name w:val="WW8Num18z3"/>
    <w:rsid w:val="009B0C8C"/>
    <w:rPr>
      <w:rFonts w:ascii="Symbol" w:hAnsi="Symbol" w:cs="Symbol" w:hint="default"/>
    </w:rPr>
  </w:style>
  <w:style w:type="character" w:customStyle="1" w:styleId="WW8Num19z1">
    <w:name w:val="WW8Num19z1"/>
    <w:rsid w:val="009B0C8C"/>
    <w:rPr>
      <w:rFonts w:ascii="Courier New" w:hAnsi="Courier New" w:cs="Courier New" w:hint="default"/>
    </w:rPr>
  </w:style>
  <w:style w:type="character" w:customStyle="1" w:styleId="WW8Num19z2">
    <w:name w:val="WW8Num19z2"/>
    <w:rsid w:val="009B0C8C"/>
    <w:rPr>
      <w:rFonts w:ascii="Wingdings" w:hAnsi="Wingdings" w:cs="Wingdings" w:hint="default"/>
    </w:rPr>
  </w:style>
  <w:style w:type="character" w:customStyle="1" w:styleId="WW8Num19z3">
    <w:name w:val="WW8Num19z3"/>
    <w:rsid w:val="009B0C8C"/>
    <w:rPr>
      <w:rFonts w:ascii="Symbol" w:hAnsi="Symbol" w:cs="Symbol" w:hint="default"/>
    </w:rPr>
  </w:style>
  <w:style w:type="character" w:customStyle="1" w:styleId="WW8Num20z1">
    <w:name w:val="WW8Num20z1"/>
    <w:rsid w:val="009B0C8C"/>
    <w:rPr>
      <w:rFonts w:ascii="Courier New" w:hAnsi="Courier New" w:cs="Courier New" w:hint="default"/>
    </w:rPr>
  </w:style>
  <w:style w:type="character" w:customStyle="1" w:styleId="WW8Num20z2">
    <w:name w:val="WW8Num20z2"/>
    <w:rsid w:val="009B0C8C"/>
    <w:rPr>
      <w:rFonts w:ascii="Wingdings" w:hAnsi="Wingdings" w:cs="Wingdings" w:hint="default"/>
    </w:rPr>
  </w:style>
  <w:style w:type="character" w:customStyle="1" w:styleId="WW8Num20z3">
    <w:name w:val="WW8Num20z3"/>
    <w:rsid w:val="009B0C8C"/>
    <w:rPr>
      <w:rFonts w:ascii="Symbol" w:hAnsi="Symbol" w:cs="Symbol" w:hint="default"/>
    </w:rPr>
  </w:style>
  <w:style w:type="character" w:customStyle="1" w:styleId="WW8Num21z1">
    <w:name w:val="WW8Num21z1"/>
    <w:rsid w:val="009B0C8C"/>
    <w:rPr>
      <w:rFonts w:ascii="Courier New" w:hAnsi="Courier New" w:cs="Courier New" w:hint="default"/>
    </w:rPr>
  </w:style>
  <w:style w:type="character" w:customStyle="1" w:styleId="WW8Num21z2">
    <w:name w:val="WW8Num21z2"/>
    <w:rsid w:val="009B0C8C"/>
    <w:rPr>
      <w:rFonts w:ascii="Wingdings" w:hAnsi="Wingdings" w:cs="Wingdings" w:hint="default"/>
    </w:rPr>
  </w:style>
  <w:style w:type="character" w:customStyle="1" w:styleId="WW8Num21z3">
    <w:name w:val="WW8Num21z3"/>
    <w:rsid w:val="009B0C8C"/>
    <w:rPr>
      <w:rFonts w:ascii="Symbol" w:hAnsi="Symbol" w:cs="Symbol" w:hint="default"/>
    </w:rPr>
  </w:style>
  <w:style w:type="character" w:customStyle="1" w:styleId="WW8Num22z1">
    <w:name w:val="WW8Num22z1"/>
    <w:rsid w:val="009B0C8C"/>
    <w:rPr>
      <w:rFonts w:ascii="Courier New" w:hAnsi="Courier New" w:cs="Courier New" w:hint="default"/>
    </w:rPr>
  </w:style>
  <w:style w:type="character" w:customStyle="1" w:styleId="WW8Num22z2">
    <w:name w:val="WW8Num22z2"/>
    <w:rsid w:val="009B0C8C"/>
    <w:rPr>
      <w:rFonts w:ascii="Wingdings" w:hAnsi="Wingdings" w:cs="Wingdings" w:hint="default"/>
    </w:rPr>
  </w:style>
  <w:style w:type="character" w:customStyle="1" w:styleId="WW8Num22z3">
    <w:name w:val="WW8Num22z3"/>
    <w:rsid w:val="009B0C8C"/>
    <w:rPr>
      <w:rFonts w:ascii="Symbol" w:hAnsi="Symbol" w:cs="Symbol" w:hint="default"/>
    </w:rPr>
  </w:style>
  <w:style w:type="character" w:customStyle="1" w:styleId="WW8Num23z1">
    <w:name w:val="WW8Num23z1"/>
    <w:rsid w:val="009B0C8C"/>
    <w:rPr>
      <w:rFonts w:ascii="Courier New" w:hAnsi="Courier New" w:cs="Courier New" w:hint="default"/>
    </w:rPr>
  </w:style>
  <w:style w:type="character" w:customStyle="1" w:styleId="WW8Num23z2">
    <w:name w:val="WW8Num23z2"/>
    <w:rsid w:val="009B0C8C"/>
    <w:rPr>
      <w:rFonts w:ascii="Wingdings" w:hAnsi="Wingdings" w:cs="Wingdings" w:hint="default"/>
    </w:rPr>
  </w:style>
  <w:style w:type="character" w:customStyle="1" w:styleId="WW8Num23z3">
    <w:name w:val="WW8Num23z3"/>
    <w:rsid w:val="009B0C8C"/>
    <w:rPr>
      <w:rFonts w:ascii="Symbol" w:hAnsi="Symbol" w:cs="Symbol" w:hint="default"/>
    </w:rPr>
  </w:style>
  <w:style w:type="character" w:customStyle="1" w:styleId="WW8Num24z1">
    <w:name w:val="WW8Num24z1"/>
    <w:rsid w:val="009B0C8C"/>
    <w:rPr>
      <w:rFonts w:ascii="Courier New" w:hAnsi="Courier New" w:cs="Courier New" w:hint="default"/>
    </w:rPr>
  </w:style>
  <w:style w:type="character" w:customStyle="1" w:styleId="WW8Num24z2">
    <w:name w:val="WW8Num24z2"/>
    <w:rsid w:val="009B0C8C"/>
    <w:rPr>
      <w:rFonts w:ascii="Wingdings" w:hAnsi="Wingdings" w:cs="Wingdings" w:hint="default"/>
    </w:rPr>
  </w:style>
  <w:style w:type="character" w:customStyle="1" w:styleId="WW8Num24z3">
    <w:name w:val="WW8Num24z3"/>
    <w:rsid w:val="009B0C8C"/>
    <w:rPr>
      <w:rFonts w:ascii="Symbol" w:hAnsi="Symbol" w:cs="Symbol" w:hint="default"/>
    </w:rPr>
  </w:style>
  <w:style w:type="character" w:customStyle="1" w:styleId="WW8Num25z1">
    <w:name w:val="WW8Num25z1"/>
    <w:rsid w:val="009B0C8C"/>
    <w:rPr>
      <w:rFonts w:ascii="Courier New" w:hAnsi="Courier New" w:cs="Courier New" w:hint="default"/>
    </w:rPr>
  </w:style>
  <w:style w:type="character" w:customStyle="1" w:styleId="WW8Num25z2">
    <w:name w:val="WW8Num25z2"/>
    <w:rsid w:val="009B0C8C"/>
    <w:rPr>
      <w:rFonts w:ascii="Wingdings" w:hAnsi="Wingdings" w:cs="Wingdings" w:hint="default"/>
    </w:rPr>
  </w:style>
  <w:style w:type="character" w:customStyle="1" w:styleId="WW8Num25z3">
    <w:name w:val="WW8Num25z3"/>
    <w:rsid w:val="009B0C8C"/>
    <w:rPr>
      <w:rFonts w:ascii="Symbol" w:hAnsi="Symbol" w:cs="Symbol" w:hint="default"/>
    </w:rPr>
  </w:style>
  <w:style w:type="character" w:customStyle="1" w:styleId="WW8Num26z1">
    <w:name w:val="WW8Num26z1"/>
    <w:rsid w:val="009B0C8C"/>
    <w:rPr>
      <w:rFonts w:ascii="Courier New" w:hAnsi="Courier New" w:cs="Courier New" w:hint="default"/>
    </w:rPr>
  </w:style>
  <w:style w:type="character" w:customStyle="1" w:styleId="WW8Num26z2">
    <w:name w:val="WW8Num26z2"/>
    <w:rsid w:val="009B0C8C"/>
    <w:rPr>
      <w:rFonts w:ascii="Wingdings" w:hAnsi="Wingdings" w:cs="Wingdings" w:hint="default"/>
    </w:rPr>
  </w:style>
  <w:style w:type="character" w:customStyle="1" w:styleId="WW8Num26z3">
    <w:name w:val="WW8Num26z3"/>
    <w:rsid w:val="009B0C8C"/>
    <w:rPr>
      <w:rFonts w:ascii="Symbol" w:hAnsi="Symbol" w:cs="Symbol" w:hint="default"/>
    </w:rPr>
  </w:style>
  <w:style w:type="character" w:customStyle="1" w:styleId="WW8Num27z1">
    <w:name w:val="WW8Num27z1"/>
    <w:rsid w:val="009B0C8C"/>
    <w:rPr>
      <w:rFonts w:ascii="Courier New" w:hAnsi="Courier New" w:cs="Courier New" w:hint="default"/>
    </w:rPr>
  </w:style>
  <w:style w:type="character" w:customStyle="1" w:styleId="WW8Num27z2">
    <w:name w:val="WW8Num27z2"/>
    <w:rsid w:val="009B0C8C"/>
    <w:rPr>
      <w:rFonts w:ascii="Wingdings" w:hAnsi="Wingdings" w:cs="Wingdings" w:hint="default"/>
    </w:rPr>
  </w:style>
  <w:style w:type="character" w:customStyle="1" w:styleId="WW8Num27z3">
    <w:name w:val="WW8Num27z3"/>
    <w:rsid w:val="009B0C8C"/>
    <w:rPr>
      <w:rFonts w:ascii="Symbol" w:hAnsi="Symbol" w:cs="Symbol" w:hint="default"/>
    </w:rPr>
  </w:style>
  <w:style w:type="character" w:customStyle="1" w:styleId="WW8Num28z1">
    <w:name w:val="WW8Num28z1"/>
    <w:rsid w:val="009B0C8C"/>
    <w:rPr>
      <w:rFonts w:ascii="Courier New" w:hAnsi="Courier New" w:cs="Courier New" w:hint="default"/>
    </w:rPr>
  </w:style>
  <w:style w:type="character" w:customStyle="1" w:styleId="WW8Num28z2">
    <w:name w:val="WW8Num28z2"/>
    <w:rsid w:val="009B0C8C"/>
    <w:rPr>
      <w:rFonts w:ascii="Wingdings" w:hAnsi="Wingdings" w:cs="Wingdings" w:hint="default"/>
    </w:rPr>
  </w:style>
  <w:style w:type="character" w:customStyle="1" w:styleId="WW8Num28z3">
    <w:name w:val="WW8Num28z3"/>
    <w:rsid w:val="009B0C8C"/>
    <w:rPr>
      <w:rFonts w:ascii="Symbol" w:hAnsi="Symbol" w:cs="Symbol" w:hint="default"/>
    </w:rPr>
  </w:style>
  <w:style w:type="character" w:customStyle="1" w:styleId="WW8Num29z1">
    <w:name w:val="WW8Num29z1"/>
    <w:rsid w:val="009B0C8C"/>
    <w:rPr>
      <w:rFonts w:ascii="Courier New" w:hAnsi="Courier New" w:cs="Courier New" w:hint="default"/>
    </w:rPr>
  </w:style>
  <w:style w:type="character" w:customStyle="1" w:styleId="WW8Num29z2">
    <w:name w:val="WW8Num29z2"/>
    <w:rsid w:val="009B0C8C"/>
    <w:rPr>
      <w:rFonts w:ascii="Wingdings" w:hAnsi="Wingdings" w:cs="Wingdings" w:hint="default"/>
    </w:rPr>
  </w:style>
  <w:style w:type="character" w:customStyle="1" w:styleId="WW8Num29z3">
    <w:name w:val="WW8Num29z3"/>
    <w:rsid w:val="009B0C8C"/>
    <w:rPr>
      <w:rFonts w:ascii="Symbol" w:hAnsi="Symbol" w:cs="Symbol" w:hint="default"/>
    </w:rPr>
  </w:style>
  <w:style w:type="character" w:customStyle="1" w:styleId="WW8Num30z1">
    <w:name w:val="WW8Num30z1"/>
    <w:rsid w:val="009B0C8C"/>
    <w:rPr>
      <w:rFonts w:ascii="Courier New" w:hAnsi="Courier New" w:cs="Courier New" w:hint="default"/>
    </w:rPr>
  </w:style>
  <w:style w:type="character" w:customStyle="1" w:styleId="WW8Num30z2">
    <w:name w:val="WW8Num30z2"/>
    <w:rsid w:val="009B0C8C"/>
    <w:rPr>
      <w:rFonts w:ascii="Wingdings" w:hAnsi="Wingdings" w:cs="Wingdings" w:hint="default"/>
    </w:rPr>
  </w:style>
  <w:style w:type="character" w:customStyle="1" w:styleId="WW8Num30z3">
    <w:name w:val="WW8Num30z3"/>
    <w:rsid w:val="009B0C8C"/>
    <w:rPr>
      <w:rFonts w:ascii="Symbol" w:hAnsi="Symbol" w:cs="Symbol" w:hint="default"/>
    </w:rPr>
  </w:style>
  <w:style w:type="character" w:customStyle="1" w:styleId="WW8Num31z1">
    <w:name w:val="WW8Num31z1"/>
    <w:rsid w:val="009B0C8C"/>
    <w:rPr>
      <w:rFonts w:ascii="Courier New" w:hAnsi="Courier New" w:cs="Courier New" w:hint="default"/>
    </w:rPr>
  </w:style>
  <w:style w:type="character" w:customStyle="1" w:styleId="WW8Num31z2">
    <w:name w:val="WW8Num31z2"/>
    <w:rsid w:val="009B0C8C"/>
    <w:rPr>
      <w:rFonts w:ascii="Wingdings" w:hAnsi="Wingdings" w:cs="Wingdings" w:hint="default"/>
    </w:rPr>
  </w:style>
  <w:style w:type="character" w:customStyle="1" w:styleId="WW8Num31z3">
    <w:name w:val="WW8Num31z3"/>
    <w:rsid w:val="009B0C8C"/>
    <w:rPr>
      <w:rFonts w:ascii="Symbol" w:hAnsi="Symbol" w:cs="Symbol" w:hint="default"/>
    </w:rPr>
  </w:style>
  <w:style w:type="character" w:customStyle="1" w:styleId="WW8Num32z1">
    <w:name w:val="WW8Num32z1"/>
    <w:rsid w:val="009B0C8C"/>
    <w:rPr>
      <w:rFonts w:ascii="Courier New" w:hAnsi="Courier New" w:cs="Courier New" w:hint="default"/>
    </w:rPr>
  </w:style>
  <w:style w:type="character" w:customStyle="1" w:styleId="WW8Num32z2">
    <w:name w:val="WW8Num32z2"/>
    <w:rsid w:val="009B0C8C"/>
    <w:rPr>
      <w:rFonts w:ascii="Wingdings" w:hAnsi="Wingdings" w:cs="Wingdings" w:hint="default"/>
    </w:rPr>
  </w:style>
  <w:style w:type="character" w:customStyle="1" w:styleId="WW8Num32z3">
    <w:name w:val="WW8Num32z3"/>
    <w:rsid w:val="009B0C8C"/>
    <w:rPr>
      <w:rFonts w:ascii="Symbol" w:hAnsi="Symbol" w:cs="Symbol" w:hint="default"/>
    </w:rPr>
  </w:style>
  <w:style w:type="character" w:customStyle="1" w:styleId="WW8Num33z1">
    <w:name w:val="WW8Num33z1"/>
    <w:rsid w:val="009B0C8C"/>
    <w:rPr>
      <w:rFonts w:ascii="Courier New" w:hAnsi="Courier New" w:cs="Courier New" w:hint="default"/>
    </w:rPr>
  </w:style>
  <w:style w:type="character" w:customStyle="1" w:styleId="WW8Num33z2">
    <w:name w:val="WW8Num33z2"/>
    <w:rsid w:val="009B0C8C"/>
    <w:rPr>
      <w:rFonts w:ascii="Wingdings" w:hAnsi="Wingdings" w:cs="Wingdings" w:hint="default"/>
    </w:rPr>
  </w:style>
  <w:style w:type="character" w:customStyle="1" w:styleId="WW8Num33z3">
    <w:name w:val="WW8Num33z3"/>
    <w:rsid w:val="009B0C8C"/>
    <w:rPr>
      <w:rFonts w:ascii="Symbol" w:hAnsi="Symbol" w:cs="Symbol" w:hint="default"/>
    </w:rPr>
  </w:style>
  <w:style w:type="character" w:customStyle="1" w:styleId="WW8Num34z1">
    <w:name w:val="WW8Num34z1"/>
    <w:rsid w:val="009B0C8C"/>
    <w:rPr>
      <w:rFonts w:ascii="Courier New" w:hAnsi="Courier New" w:cs="Courier New" w:hint="default"/>
    </w:rPr>
  </w:style>
  <w:style w:type="character" w:customStyle="1" w:styleId="WW8Num34z2">
    <w:name w:val="WW8Num34z2"/>
    <w:rsid w:val="009B0C8C"/>
    <w:rPr>
      <w:rFonts w:ascii="Wingdings" w:hAnsi="Wingdings" w:cs="Wingdings" w:hint="default"/>
    </w:rPr>
  </w:style>
  <w:style w:type="character" w:customStyle="1" w:styleId="WW8Num34z3">
    <w:name w:val="WW8Num34z3"/>
    <w:rsid w:val="009B0C8C"/>
    <w:rPr>
      <w:rFonts w:ascii="Symbol" w:hAnsi="Symbol" w:cs="Symbol" w:hint="default"/>
    </w:rPr>
  </w:style>
  <w:style w:type="character" w:customStyle="1" w:styleId="WW8Num35z1">
    <w:name w:val="WW8Num35z1"/>
    <w:rsid w:val="009B0C8C"/>
    <w:rPr>
      <w:rFonts w:ascii="Courier New" w:hAnsi="Courier New" w:cs="Courier New" w:hint="default"/>
    </w:rPr>
  </w:style>
  <w:style w:type="character" w:customStyle="1" w:styleId="WW8Num35z2">
    <w:name w:val="WW8Num35z2"/>
    <w:rsid w:val="009B0C8C"/>
    <w:rPr>
      <w:rFonts w:ascii="Wingdings" w:hAnsi="Wingdings" w:cs="Wingdings" w:hint="default"/>
    </w:rPr>
  </w:style>
  <w:style w:type="character" w:customStyle="1" w:styleId="WW8Num35z3">
    <w:name w:val="WW8Num35z3"/>
    <w:rsid w:val="009B0C8C"/>
    <w:rPr>
      <w:rFonts w:ascii="Symbol" w:hAnsi="Symbol" w:cs="Symbol" w:hint="default"/>
    </w:rPr>
  </w:style>
  <w:style w:type="character" w:customStyle="1" w:styleId="WW8Num36z0">
    <w:name w:val="WW8Num36z0"/>
    <w:rsid w:val="009B0C8C"/>
    <w:rPr>
      <w:rFonts w:ascii="Times New Roman" w:hAnsi="Times New Roman" w:cs="Symbol" w:hint="default"/>
      <w:sz w:val="28"/>
      <w:szCs w:val="28"/>
    </w:rPr>
  </w:style>
  <w:style w:type="character" w:customStyle="1" w:styleId="WW8Num36z1">
    <w:name w:val="WW8Num36z1"/>
    <w:rsid w:val="009B0C8C"/>
    <w:rPr>
      <w:rFonts w:ascii="Courier New" w:hAnsi="Courier New" w:cs="Courier New" w:hint="default"/>
    </w:rPr>
  </w:style>
  <w:style w:type="character" w:customStyle="1" w:styleId="WW8Num36z2">
    <w:name w:val="WW8Num36z2"/>
    <w:rsid w:val="009B0C8C"/>
    <w:rPr>
      <w:rFonts w:ascii="Wingdings" w:hAnsi="Wingdings" w:cs="Wingdings" w:hint="default"/>
    </w:rPr>
  </w:style>
  <w:style w:type="character" w:customStyle="1" w:styleId="WW8Num36z3">
    <w:name w:val="WW8Num36z3"/>
    <w:rsid w:val="009B0C8C"/>
    <w:rPr>
      <w:rFonts w:ascii="Symbol" w:hAnsi="Symbol" w:cs="Symbol" w:hint="default"/>
    </w:rPr>
  </w:style>
  <w:style w:type="character" w:customStyle="1" w:styleId="WW8Num37z0">
    <w:name w:val="WW8Num37z0"/>
    <w:rsid w:val="009B0C8C"/>
    <w:rPr>
      <w:rFonts w:ascii="Times New Roman" w:eastAsia="Calibri" w:hAnsi="Times New Roman" w:cs="Symbol"/>
      <w:sz w:val="28"/>
      <w:szCs w:val="28"/>
    </w:rPr>
  </w:style>
  <w:style w:type="character" w:customStyle="1" w:styleId="WW8Num37z1">
    <w:name w:val="WW8Num37z1"/>
    <w:rsid w:val="009B0C8C"/>
    <w:rPr>
      <w:rFonts w:ascii="Courier New" w:hAnsi="Courier New" w:cs="Courier New" w:hint="default"/>
    </w:rPr>
  </w:style>
  <w:style w:type="character" w:customStyle="1" w:styleId="WW8Num37z2">
    <w:name w:val="WW8Num37z2"/>
    <w:rsid w:val="009B0C8C"/>
    <w:rPr>
      <w:rFonts w:ascii="Wingdings" w:hAnsi="Wingdings" w:cs="Wingdings" w:hint="default"/>
    </w:rPr>
  </w:style>
  <w:style w:type="character" w:customStyle="1" w:styleId="WW8Num37z3">
    <w:name w:val="WW8Num37z3"/>
    <w:rsid w:val="009B0C8C"/>
    <w:rPr>
      <w:rFonts w:ascii="Symbol" w:hAnsi="Symbol" w:cs="Symbol" w:hint="default"/>
    </w:rPr>
  </w:style>
  <w:style w:type="character" w:customStyle="1" w:styleId="WW8Num38z0">
    <w:name w:val="WW8Num38z0"/>
    <w:rsid w:val="009B0C8C"/>
    <w:rPr>
      <w:rFonts w:ascii="Times New Roman" w:hAnsi="Times New Roman" w:cs="Symbol"/>
      <w:sz w:val="28"/>
      <w:szCs w:val="28"/>
    </w:rPr>
  </w:style>
  <w:style w:type="character" w:customStyle="1" w:styleId="WW8Num38z1">
    <w:name w:val="WW8Num38z1"/>
    <w:rsid w:val="009B0C8C"/>
    <w:rPr>
      <w:rFonts w:ascii="Courier New" w:hAnsi="Courier New" w:cs="Courier New" w:hint="default"/>
    </w:rPr>
  </w:style>
  <w:style w:type="character" w:customStyle="1" w:styleId="WW8Num38z2">
    <w:name w:val="WW8Num38z2"/>
    <w:rsid w:val="009B0C8C"/>
    <w:rPr>
      <w:rFonts w:ascii="Wingdings" w:hAnsi="Wingdings" w:cs="Wingdings" w:hint="default"/>
    </w:rPr>
  </w:style>
  <w:style w:type="character" w:customStyle="1" w:styleId="WW8Num38z3">
    <w:name w:val="WW8Num38z3"/>
    <w:rsid w:val="009B0C8C"/>
    <w:rPr>
      <w:rFonts w:ascii="Symbol" w:hAnsi="Symbol" w:cs="Symbol" w:hint="default"/>
    </w:rPr>
  </w:style>
  <w:style w:type="character" w:customStyle="1" w:styleId="WW8Num39z0">
    <w:name w:val="WW8Num39z0"/>
    <w:rsid w:val="009B0C8C"/>
    <w:rPr>
      <w:rFonts w:ascii="Times New Roman" w:hAnsi="Times New Roman" w:cs="Symbol"/>
      <w:sz w:val="28"/>
      <w:szCs w:val="28"/>
      <w:shd w:val="clear" w:color="auto" w:fill="FFFFFF"/>
    </w:rPr>
  </w:style>
  <w:style w:type="character" w:customStyle="1" w:styleId="WW8Num39z1">
    <w:name w:val="WW8Num39z1"/>
    <w:rsid w:val="009B0C8C"/>
    <w:rPr>
      <w:rFonts w:ascii="Courier New" w:hAnsi="Courier New" w:cs="Courier New" w:hint="default"/>
    </w:rPr>
  </w:style>
  <w:style w:type="character" w:customStyle="1" w:styleId="WW8Num39z2">
    <w:name w:val="WW8Num39z2"/>
    <w:rsid w:val="009B0C8C"/>
    <w:rPr>
      <w:rFonts w:ascii="Wingdings" w:hAnsi="Wingdings" w:cs="Wingdings" w:hint="default"/>
    </w:rPr>
  </w:style>
  <w:style w:type="character" w:customStyle="1" w:styleId="WW8Num39z3">
    <w:name w:val="WW8Num39z3"/>
    <w:rsid w:val="009B0C8C"/>
    <w:rPr>
      <w:rFonts w:ascii="Symbol" w:hAnsi="Symbol" w:cs="Symbol" w:hint="default"/>
    </w:rPr>
  </w:style>
  <w:style w:type="character" w:customStyle="1" w:styleId="WW8Num40z0">
    <w:name w:val="WW8Num40z0"/>
    <w:rsid w:val="009B0C8C"/>
  </w:style>
  <w:style w:type="character" w:customStyle="1" w:styleId="WW8Num40z1">
    <w:name w:val="WW8Num40z1"/>
    <w:rsid w:val="009B0C8C"/>
  </w:style>
  <w:style w:type="character" w:customStyle="1" w:styleId="WW8Num40z2">
    <w:name w:val="WW8Num40z2"/>
    <w:rsid w:val="009B0C8C"/>
  </w:style>
  <w:style w:type="character" w:customStyle="1" w:styleId="WW8Num40z3">
    <w:name w:val="WW8Num40z3"/>
    <w:rsid w:val="009B0C8C"/>
  </w:style>
  <w:style w:type="character" w:customStyle="1" w:styleId="WW8Num40z4">
    <w:name w:val="WW8Num40z4"/>
    <w:rsid w:val="009B0C8C"/>
  </w:style>
  <w:style w:type="character" w:customStyle="1" w:styleId="WW8Num40z5">
    <w:name w:val="WW8Num40z5"/>
    <w:rsid w:val="009B0C8C"/>
  </w:style>
  <w:style w:type="character" w:customStyle="1" w:styleId="WW8Num40z6">
    <w:name w:val="WW8Num40z6"/>
    <w:rsid w:val="009B0C8C"/>
  </w:style>
  <w:style w:type="character" w:customStyle="1" w:styleId="WW8Num40z7">
    <w:name w:val="WW8Num40z7"/>
    <w:rsid w:val="009B0C8C"/>
  </w:style>
  <w:style w:type="character" w:customStyle="1" w:styleId="WW8Num40z8">
    <w:name w:val="WW8Num40z8"/>
    <w:rsid w:val="009B0C8C"/>
  </w:style>
  <w:style w:type="character" w:customStyle="1" w:styleId="WW8Num41z0">
    <w:name w:val="WW8Num41z0"/>
    <w:rsid w:val="009B0C8C"/>
    <w:rPr>
      <w:rFonts w:ascii="Times New Roman" w:hAnsi="Times New Roman" w:cs="Symbol"/>
      <w:sz w:val="28"/>
      <w:szCs w:val="28"/>
    </w:rPr>
  </w:style>
  <w:style w:type="character" w:customStyle="1" w:styleId="WW8Num41z1">
    <w:name w:val="WW8Num41z1"/>
    <w:rsid w:val="009B0C8C"/>
    <w:rPr>
      <w:rFonts w:ascii="Courier New" w:hAnsi="Courier New" w:cs="Courier New" w:hint="default"/>
    </w:rPr>
  </w:style>
  <w:style w:type="character" w:customStyle="1" w:styleId="WW8Num41z2">
    <w:name w:val="WW8Num41z2"/>
    <w:rsid w:val="009B0C8C"/>
    <w:rPr>
      <w:rFonts w:ascii="Wingdings" w:hAnsi="Wingdings" w:cs="Wingdings" w:hint="default"/>
    </w:rPr>
  </w:style>
  <w:style w:type="character" w:customStyle="1" w:styleId="WW8Num41z3">
    <w:name w:val="WW8Num41z3"/>
    <w:rsid w:val="009B0C8C"/>
    <w:rPr>
      <w:rFonts w:ascii="Symbol" w:hAnsi="Symbol" w:cs="Symbol" w:hint="default"/>
    </w:rPr>
  </w:style>
  <w:style w:type="character" w:customStyle="1" w:styleId="WW8Num42z0">
    <w:name w:val="WW8Num42z0"/>
    <w:rsid w:val="009B0C8C"/>
    <w:rPr>
      <w:rFonts w:ascii="Times New Roman" w:hAnsi="Times New Roman" w:cs="Symbol"/>
      <w:sz w:val="28"/>
      <w:szCs w:val="28"/>
    </w:rPr>
  </w:style>
  <w:style w:type="character" w:customStyle="1" w:styleId="WW8Num42z1">
    <w:name w:val="WW8Num42z1"/>
    <w:rsid w:val="009B0C8C"/>
    <w:rPr>
      <w:rFonts w:ascii="Courier New" w:hAnsi="Courier New" w:cs="Courier New" w:hint="default"/>
    </w:rPr>
  </w:style>
  <w:style w:type="character" w:customStyle="1" w:styleId="WW8Num42z2">
    <w:name w:val="WW8Num42z2"/>
    <w:rsid w:val="009B0C8C"/>
    <w:rPr>
      <w:rFonts w:ascii="Wingdings" w:hAnsi="Wingdings" w:cs="Wingdings" w:hint="default"/>
    </w:rPr>
  </w:style>
  <w:style w:type="character" w:customStyle="1" w:styleId="WW8Num42z3">
    <w:name w:val="WW8Num42z3"/>
    <w:rsid w:val="009B0C8C"/>
    <w:rPr>
      <w:rFonts w:ascii="Symbol" w:hAnsi="Symbol" w:cs="Symbol" w:hint="default"/>
    </w:rPr>
  </w:style>
  <w:style w:type="character" w:customStyle="1" w:styleId="WW8Num43z0">
    <w:name w:val="WW8Num43z0"/>
    <w:rsid w:val="009B0C8C"/>
    <w:rPr>
      <w:rFonts w:ascii="Times New Roman" w:hAnsi="Times New Roman" w:cs="Symbol"/>
      <w:sz w:val="28"/>
      <w:szCs w:val="28"/>
      <w:shd w:val="clear" w:color="auto" w:fill="FFFFFF"/>
    </w:rPr>
  </w:style>
  <w:style w:type="character" w:customStyle="1" w:styleId="WW8Num43z1">
    <w:name w:val="WW8Num43z1"/>
    <w:rsid w:val="009B0C8C"/>
    <w:rPr>
      <w:rFonts w:ascii="Courier New" w:hAnsi="Courier New" w:cs="Courier New" w:hint="default"/>
    </w:rPr>
  </w:style>
  <w:style w:type="character" w:customStyle="1" w:styleId="WW8Num43z2">
    <w:name w:val="WW8Num43z2"/>
    <w:rsid w:val="009B0C8C"/>
    <w:rPr>
      <w:rFonts w:ascii="Wingdings" w:hAnsi="Wingdings" w:cs="Wingdings" w:hint="default"/>
    </w:rPr>
  </w:style>
  <w:style w:type="character" w:customStyle="1" w:styleId="WW8Num43z3">
    <w:name w:val="WW8Num43z3"/>
    <w:rsid w:val="009B0C8C"/>
    <w:rPr>
      <w:rFonts w:ascii="Symbol" w:hAnsi="Symbol" w:cs="Symbol" w:hint="default"/>
    </w:rPr>
  </w:style>
  <w:style w:type="character" w:customStyle="1" w:styleId="50">
    <w:name w:val="Основной шрифт абзаца5"/>
    <w:rsid w:val="009B0C8C"/>
  </w:style>
  <w:style w:type="character" w:customStyle="1" w:styleId="WW8Num6z1">
    <w:name w:val="WW8Num6z1"/>
    <w:rsid w:val="009B0C8C"/>
  </w:style>
  <w:style w:type="character" w:customStyle="1" w:styleId="WW8Num6z2">
    <w:name w:val="WW8Num6z2"/>
    <w:rsid w:val="009B0C8C"/>
  </w:style>
  <w:style w:type="character" w:customStyle="1" w:styleId="WW8Num6z3">
    <w:name w:val="WW8Num6z3"/>
    <w:rsid w:val="009B0C8C"/>
  </w:style>
  <w:style w:type="character" w:customStyle="1" w:styleId="WW8Num6z4">
    <w:name w:val="WW8Num6z4"/>
    <w:rsid w:val="009B0C8C"/>
  </w:style>
  <w:style w:type="character" w:customStyle="1" w:styleId="WW8Num6z5">
    <w:name w:val="WW8Num6z5"/>
    <w:rsid w:val="009B0C8C"/>
  </w:style>
  <w:style w:type="character" w:customStyle="1" w:styleId="WW8Num6z6">
    <w:name w:val="WW8Num6z6"/>
    <w:rsid w:val="009B0C8C"/>
  </w:style>
  <w:style w:type="character" w:customStyle="1" w:styleId="WW8Num6z7">
    <w:name w:val="WW8Num6z7"/>
    <w:rsid w:val="009B0C8C"/>
  </w:style>
  <w:style w:type="character" w:customStyle="1" w:styleId="WW8Num6z8">
    <w:name w:val="WW8Num6z8"/>
    <w:rsid w:val="009B0C8C"/>
  </w:style>
  <w:style w:type="character" w:customStyle="1" w:styleId="WW8Num7z1">
    <w:name w:val="WW8Num7z1"/>
    <w:rsid w:val="009B0C8C"/>
  </w:style>
  <w:style w:type="character" w:customStyle="1" w:styleId="WW8Num7z2">
    <w:name w:val="WW8Num7z2"/>
    <w:rsid w:val="009B0C8C"/>
  </w:style>
  <w:style w:type="character" w:customStyle="1" w:styleId="WW8Num7z3">
    <w:name w:val="WW8Num7z3"/>
    <w:rsid w:val="009B0C8C"/>
  </w:style>
  <w:style w:type="character" w:customStyle="1" w:styleId="WW8Num7z4">
    <w:name w:val="WW8Num7z4"/>
    <w:rsid w:val="009B0C8C"/>
  </w:style>
  <w:style w:type="character" w:customStyle="1" w:styleId="WW8Num7z5">
    <w:name w:val="WW8Num7z5"/>
    <w:rsid w:val="009B0C8C"/>
  </w:style>
  <w:style w:type="character" w:customStyle="1" w:styleId="WW8Num7z6">
    <w:name w:val="WW8Num7z6"/>
    <w:rsid w:val="009B0C8C"/>
  </w:style>
  <w:style w:type="character" w:customStyle="1" w:styleId="WW8Num7z7">
    <w:name w:val="WW8Num7z7"/>
    <w:rsid w:val="009B0C8C"/>
  </w:style>
  <w:style w:type="character" w:customStyle="1" w:styleId="WW8Num7z8">
    <w:name w:val="WW8Num7z8"/>
    <w:rsid w:val="009B0C8C"/>
  </w:style>
  <w:style w:type="character" w:customStyle="1" w:styleId="WW8Num8z1">
    <w:name w:val="WW8Num8z1"/>
    <w:rsid w:val="009B0C8C"/>
  </w:style>
  <w:style w:type="character" w:customStyle="1" w:styleId="WW8Num8z2">
    <w:name w:val="WW8Num8z2"/>
    <w:rsid w:val="009B0C8C"/>
  </w:style>
  <w:style w:type="character" w:customStyle="1" w:styleId="WW8Num8z3">
    <w:name w:val="WW8Num8z3"/>
    <w:rsid w:val="009B0C8C"/>
  </w:style>
  <w:style w:type="character" w:customStyle="1" w:styleId="WW8Num8z4">
    <w:name w:val="WW8Num8z4"/>
    <w:rsid w:val="009B0C8C"/>
  </w:style>
  <w:style w:type="character" w:customStyle="1" w:styleId="WW8Num8z5">
    <w:name w:val="WW8Num8z5"/>
    <w:rsid w:val="009B0C8C"/>
  </w:style>
  <w:style w:type="character" w:customStyle="1" w:styleId="WW8Num8z6">
    <w:name w:val="WW8Num8z6"/>
    <w:rsid w:val="009B0C8C"/>
  </w:style>
  <w:style w:type="character" w:customStyle="1" w:styleId="WW8Num8z7">
    <w:name w:val="WW8Num8z7"/>
    <w:rsid w:val="009B0C8C"/>
  </w:style>
  <w:style w:type="character" w:customStyle="1" w:styleId="WW8Num8z8">
    <w:name w:val="WW8Num8z8"/>
    <w:rsid w:val="009B0C8C"/>
  </w:style>
  <w:style w:type="character" w:customStyle="1" w:styleId="WW8Num4z1">
    <w:name w:val="WW8Num4z1"/>
    <w:rsid w:val="009B0C8C"/>
  </w:style>
  <w:style w:type="character" w:customStyle="1" w:styleId="WW8Num4z2">
    <w:name w:val="WW8Num4z2"/>
    <w:rsid w:val="009B0C8C"/>
  </w:style>
  <w:style w:type="character" w:customStyle="1" w:styleId="WW8Num4z3">
    <w:name w:val="WW8Num4z3"/>
    <w:rsid w:val="009B0C8C"/>
  </w:style>
  <w:style w:type="character" w:customStyle="1" w:styleId="WW8Num4z4">
    <w:name w:val="WW8Num4z4"/>
    <w:rsid w:val="009B0C8C"/>
  </w:style>
  <w:style w:type="character" w:customStyle="1" w:styleId="WW8Num4z5">
    <w:name w:val="WW8Num4z5"/>
    <w:rsid w:val="009B0C8C"/>
  </w:style>
  <w:style w:type="character" w:customStyle="1" w:styleId="WW8Num4z6">
    <w:name w:val="WW8Num4z6"/>
    <w:rsid w:val="009B0C8C"/>
  </w:style>
  <w:style w:type="character" w:customStyle="1" w:styleId="WW8Num4z7">
    <w:name w:val="WW8Num4z7"/>
    <w:rsid w:val="009B0C8C"/>
  </w:style>
  <w:style w:type="character" w:customStyle="1" w:styleId="WW8Num4z8">
    <w:name w:val="WW8Num4z8"/>
    <w:rsid w:val="009B0C8C"/>
  </w:style>
  <w:style w:type="character" w:customStyle="1" w:styleId="WW8NumSt5z0">
    <w:name w:val="WW8NumSt5z0"/>
    <w:rsid w:val="009B0C8C"/>
    <w:rPr>
      <w:rFonts w:ascii="Times New Roman" w:hAnsi="Times New Roman" w:cs="Times New Roman" w:hint="default"/>
      <w:sz w:val="28"/>
      <w:szCs w:val="28"/>
    </w:rPr>
  </w:style>
  <w:style w:type="character" w:customStyle="1" w:styleId="WW8NumSt6z0">
    <w:name w:val="WW8NumSt6z0"/>
    <w:rsid w:val="009B0C8C"/>
    <w:rPr>
      <w:rFonts w:ascii="Times New Roman" w:hAnsi="Times New Roman" w:cs="Times New Roman" w:hint="default"/>
      <w:sz w:val="28"/>
      <w:szCs w:val="28"/>
    </w:rPr>
  </w:style>
  <w:style w:type="character" w:customStyle="1" w:styleId="WW8NumSt7z0">
    <w:name w:val="WW8NumSt7z0"/>
    <w:rsid w:val="009B0C8C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9B0C8C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9B0C8C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9B0C8C"/>
    <w:rPr>
      <w:rFonts w:ascii="Times New Roman" w:hAnsi="Times New Roman" w:cs="Times New Roman" w:hint="default"/>
    </w:rPr>
  </w:style>
  <w:style w:type="character" w:customStyle="1" w:styleId="4">
    <w:name w:val="Основной шрифт абзаца4"/>
    <w:rsid w:val="009B0C8C"/>
  </w:style>
  <w:style w:type="character" w:customStyle="1" w:styleId="Absatz-Standardschriftart">
    <w:name w:val="Absatz-Standardschriftart"/>
    <w:rsid w:val="009B0C8C"/>
  </w:style>
  <w:style w:type="character" w:customStyle="1" w:styleId="WW-Absatz-Standardschriftart">
    <w:name w:val="WW-Absatz-Standardschriftart"/>
    <w:rsid w:val="009B0C8C"/>
  </w:style>
  <w:style w:type="character" w:customStyle="1" w:styleId="WW-Absatz-Standardschriftart1">
    <w:name w:val="WW-Absatz-Standardschriftart1"/>
    <w:rsid w:val="009B0C8C"/>
  </w:style>
  <w:style w:type="character" w:customStyle="1" w:styleId="WW-Absatz-Standardschriftart11">
    <w:name w:val="WW-Absatz-Standardschriftart11"/>
    <w:rsid w:val="009B0C8C"/>
  </w:style>
  <w:style w:type="character" w:customStyle="1" w:styleId="30">
    <w:name w:val="Основной шрифт абзаца3"/>
    <w:rsid w:val="009B0C8C"/>
  </w:style>
  <w:style w:type="character" w:customStyle="1" w:styleId="WW-Absatz-Standardschriftart111">
    <w:name w:val="WW-Absatz-Standardschriftart111"/>
    <w:rsid w:val="009B0C8C"/>
  </w:style>
  <w:style w:type="character" w:customStyle="1" w:styleId="WW-Absatz-Standardschriftart1111">
    <w:name w:val="WW-Absatz-Standardschriftart1111"/>
    <w:rsid w:val="009B0C8C"/>
  </w:style>
  <w:style w:type="character" w:customStyle="1" w:styleId="21">
    <w:name w:val="Основной шрифт абзаца2"/>
    <w:rsid w:val="009B0C8C"/>
  </w:style>
  <w:style w:type="character" w:customStyle="1" w:styleId="WW-Absatz-Standardschriftart11111">
    <w:name w:val="WW-Absatz-Standardschriftart11111"/>
    <w:rsid w:val="009B0C8C"/>
  </w:style>
  <w:style w:type="character" w:customStyle="1" w:styleId="WW-Absatz-Standardschriftart111111">
    <w:name w:val="WW-Absatz-Standardschriftart111111"/>
    <w:rsid w:val="009B0C8C"/>
  </w:style>
  <w:style w:type="character" w:customStyle="1" w:styleId="WW-Absatz-Standardschriftart1111111">
    <w:name w:val="WW-Absatz-Standardschriftart1111111"/>
    <w:rsid w:val="009B0C8C"/>
  </w:style>
  <w:style w:type="character" w:customStyle="1" w:styleId="WW-Absatz-Standardschriftart11111111">
    <w:name w:val="WW-Absatz-Standardschriftart11111111"/>
    <w:rsid w:val="009B0C8C"/>
  </w:style>
  <w:style w:type="character" w:customStyle="1" w:styleId="WW-Absatz-Standardschriftart111111111">
    <w:name w:val="WW-Absatz-Standardschriftart111111111"/>
    <w:rsid w:val="009B0C8C"/>
  </w:style>
  <w:style w:type="character" w:customStyle="1" w:styleId="WW-Absatz-Standardschriftart1111111111">
    <w:name w:val="WW-Absatz-Standardschriftart1111111111"/>
    <w:rsid w:val="009B0C8C"/>
  </w:style>
  <w:style w:type="character" w:customStyle="1" w:styleId="WW-Absatz-Standardschriftart11111111111">
    <w:name w:val="WW-Absatz-Standardschriftart11111111111"/>
    <w:rsid w:val="009B0C8C"/>
  </w:style>
  <w:style w:type="character" w:customStyle="1" w:styleId="WW-Absatz-Standardschriftart111111111111">
    <w:name w:val="WW-Absatz-Standardschriftart111111111111"/>
    <w:rsid w:val="009B0C8C"/>
  </w:style>
  <w:style w:type="character" w:customStyle="1" w:styleId="WW-Absatz-Standardschriftart1111111111111">
    <w:name w:val="WW-Absatz-Standardschriftart1111111111111"/>
    <w:rsid w:val="009B0C8C"/>
  </w:style>
  <w:style w:type="character" w:customStyle="1" w:styleId="WW-Absatz-Standardschriftart11111111111111">
    <w:name w:val="WW-Absatz-Standardschriftart11111111111111"/>
    <w:rsid w:val="009B0C8C"/>
  </w:style>
  <w:style w:type="character" w:customStyle="1" w:styleId="WW-Absatz-Standardschriftart111111111111111">
    <w:name w:val="WW-Absatz-Standardschriftart111111111111111"/>
    <w:rsid w:val="009B0C8C"/>
  </w:style>
  <w:style w:type="character" w:customStyle="1" w:styleId="WW-Absatz-Standardschriftart1111111111111111">
    <w:name w:val="WW-Absatz-Standardschriftart1111111111111111"/>
    <w:rsid w:val="009B0C8C"/>
  </w:style>
  <w:style w:type="character" w:customStyle="1" w:styleId="WW-Absatz-Standardschriftart11111111111111111">
    <w:name w:val="WW-Absatz-Standardschriftart11111111111111111"/>
    <w:rsid w:val="009B0C8C"/>
  </w:style>
  <w:style w:type="character" w:customStyle="1" w:styleId="14">
    <w:name w:val="Основной шрифт абзаца1"/>
    <w:rsid w:val="009B0C8C"/>
  </w:style>
  <w:style w:type="character" w:customStyle="1" w:styleId="af3">
    <w:name w:val="Основной текст Знак"/>
    <w:rsid w:val="009B0C8C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22">
    <w:name w:val="Основной текст 2 Знак"/>
    <w:rsid w:val="009B0C8C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23">
    <w:name w:val="Основной текст с отступом 2 Знак"/>
    <w:rsid w:val="009B0C8C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rsid w:val="009B0C8C"/>
    <w:rPr>
      <w:rFonts w:ascii="Calibri" w:hAnsi="Calibri" w:cs="Calibri"/>
      <w:b/>
      <w:bCs/>
      <w:sz w:val="28"/>
      <w:szCs w:val="28"/>
      <w:lang w:val="ru-RU" w:eastAsia="ar-SA" w:bidi="ar-SA"/>
    </w:rPr>
  </w:style>
  <w:style w:type="character" w:customStyle="1" w:styleId="af4">
    <w:name w:val="Текст выноски Знак"/>
    <w:rsid w:val="009B0C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5">
    <w:name w:val="Маркеры списка"/>
    <w:rsid w:val="009B0C8C"/>
    <w:rPr>
      <w:rFonts w:ascii="OpenSymbol" w:eastAsia="OpenSymbol" w:hAnsi="OpenSymbol" w:cs="OpenSymbol"/>
    </w:rPr>
  </w:style>
  <w:style w:type="character" w:customStyle="1" w:styleId="af6">
    <w:name w:val="Символ нумерации"/>
    <w:rsid w:val="009B0C8C"/>
  </w:style>
  <w:style w:type="character" w:customStyle="1" w:styleId="310">
    <w:name w:val="Основной текст с отступом 3 Знак1"/>
    <w:rsid w:val="009B0C8C"/>
    <w:rPr>
      <w:rFonts w:ascii="Calibri" w:hAnsi="Calibri" w:cs="Calibri"/>
      <w:kern w:val="1"/>
      <w:sz w:val="16"/>
      <w:szCs w:val="16"/>
    </w:rPr>
  </w:style>
  <w:style w:type="character" w:customStyle="1" w:styleId="210">
    <w:name w:val="Основной текст с отступом 2 Знак1"/>
    <w:rsid w:val="009B0C8C"/>
    <w:rPr>
      <w:rFonts w:ascii="Calibri" w:hAnsi="Calibri" w:cs="Calibri"/>
      <w:kern w:val="1"/>
      <w:sz w:val="22"/>
      <w:szCs w:val="22"/>
    </w:rPr>
  </w:style>
  <w:style w:type="character" w:customStyle="1" w:styleId="220">
    <w:name w:val="Основной текст с отступом 2 Знак2"/>
    <w:rsid w:val="009B0C8C"/>
    <w:rPr>
      <w:rFonts w:ascii="Calibri" w:hAnsi="Calibri" w:cs="Calibri"/>
      <w:kern w:val="1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2"/>
    <w:rsid w:val="009B0C8C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af7">
    <w:name w:val="Основной текст с отступом Знак"/>
    <w:rsid w:val="009B0C8C"/>
    <w:rPr>
      <w:rFonts w:ascii="Calibri" w:hAnsi="Calibri" w:cs="Calibri"/>
      <w:kern w:val="1"/>
      <w:sz w:val="22"/>
      <w:szCs w:val="22"/>
      <w:lang w:val="ru-RU" w:eastAsia="ar-SA" w:bidi="ar-SA"/>
    </w:rPr>
  </w:style>
  <w:style w:type="character" w:styleId="af8">
    <w:name w:val="Emphasis"/>
    <w:qFormat/>
    <w:rsid w:val="009B0C8C"/>
    <w:rPr>
      <w:i/>
      <w:iCs/>
    </w:rPr>
  </w:style>
  <w:style w:type="character" w:customStyle="1" w:styleId="ep">
    <w:name w:val="ep"/>
    <w:rsid w:val="009B0C8C"/>
  </w:style>
  <w:style w:type="character" w:customStyle="1" w:styleId="af9">
    <w:name w:val="Текст сноски Знак"/>
    <w:rsid w:val="009B0C8C"/>
  </w:style>
  <w:style w:type="character" w:customStyle="1" w:styleId="afa">
    <w:name w:val="Символ сноски"/>
    <w:rsid w:val="009B0C8C"/>
    <w:rPr>
      <w:vertAlign w:val="superscript"/>
    </w:rPr>
  </w:style>
  <w:style w:type="character" w:customStyle="1" w:styleId="epm">
    <w:name w:val="epm"/>
    <w:rsid w:val="009B0C8C"/>
  </w:style>
  <w:style w:type="character" w:customStyle="1" w:styleId="f">
    <w:name w:val="f"/>
    <w:rsid w:val="009B0C8C"/>
  </w:style>
  <w:style w:type="paragraph" w:styleId="afb">
    <w:name w:val="Title"/>
    <w:basedOn w:val="a"/>
    <w:next w:val="a4"/>
    <w:rsid w:val="009B0C8C"/>
    <w:pPr>
      <w:keepNext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11">
    <w:name w:val="Основной текст Знак1"/>
    <w:link w:val="a4"/>
    <w:rsid w:val="009B0C8C"/>
    <w:rPr>
      <w:sz w:val="28"/>
    </w:rPr>
  </w:style>
  <w:style w:type="paragraph" w:styleId="afc">
    <w:name w:val="List"/>
    <w:basedOn w:val="a4"/>
    <w:rsid w:val="009B0C8C"/>
    <w:pPr>
      <w:widowControl w:val="0"/>
      <w:snapToGrid w:val="0"/>
      <w:spacing w:after="120" w:line="360" w:lineRule="auto"/>
      <w:ind w:firstLine="280"/>
      <w:jc w:val="left"/>
    </w:pPr>
    <w:rPr>
      <w:rFonts w:ascii="Arial" w:hAnsi="Arial" w:cs="Tahoma"/>
      <w:kern w:val="1"/>
      <w:sz w:val="16"/>
      <w:szCs w:val="16"/>
      <w:lang w:eastAsia="ar-SA"/>
    </w:rPr>
  </w:style>
  <w:style w:type="paragraph" w:customStyle="1" w:styleId="51">
    <w:name w:val="Название5"/>
    <w:basedOn w:val="a"/>
    <w:rsid w:val="009B0C8C"/>
    <w:pPr>
      <w:suppressLineNumbers/>
      <w:spacing w:before="120" w:after="120" w:line="276" w:lineRule="auto"/>
    </w:pPr>
    <w:rPr>
      <w:rFonts w:ascii="Calibri" w:hAnsi="Calibri" w:cs="Mangal"/>
      <w:i/>
      <w:iCs/>
      <w:kern w:val="1"/>
      <w:sz w:val="24"/>
      <w:szCs w:val="24"/>
      <w:lang w:eastAsia="ar-SA"/>
    </w:rPr>
  </w:style>
  <w:style w:type="paragraph" w:customStyle="1" w:styleId="52">
    <w:name w:val="Указатель5"/>
    <w:basedOn w:val="a"/>
    <w:rsid w:val="009B0C8C"/>
    <w:pPr>
      <w:suppressLineNumber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40">
    <w:name w:val="Название4"/>
    <w:basedOn w:val="a"/>
    <w:rsid w:val="009B0C8C"/>
    <w:pPr>
      <w:suppressLineNumbers/>
      <w:spacing w:before="120" w:after="120" w:line="276" w:lineRule="auto"/>
    </w:pPr>
    <w:rPr>
      <w:rFonts w:ascii="Calibri" w:hAnsi="Calibri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9B0C8C"/>
    <w:pPr>
      <w:suppressLineNumber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3">
    <w:name w:val="Название3"/>
    <w:basedOn w:val="a"/>
    <w:rsid w:val="009B0C8C"/>
    <w:pPr>
      <w:suppressLineNumbers/>
      <w:spacing w:before="120" w:after="120" w:line="276" w:lineRule="auto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34">
    <w:name w:val="Указатель3"/>
    <w:basedOn w:val="a"/>
    <w:rsid w:val="009B0C8C"/>
    <w:pPr>
      <w:suppressLineNumbers/>
      <w:spacing w:after="200" w:line="276" w:lineRule="auto"/>
    </w:pPr>
    <w:rPr>
      <w:rFonts w:ascii="Arial" w:hAnsi="Arial" w:cs="Tahoma"/>
      <w:kern w:val="1"/>
      <w:sz w:val="22"/>
      <w:szCs w:val="22"/>
      <w:lang w:eastAsia="ar-SA"/>
    </w:rPr>
  </w:style>
  <w:style w:type="paragraph" w:customStyle="1" w:styleId="24">
    <w:name w:val="Название2"/>
    <w:basedOn w:val="a"/>
    <w:rsid w:val="009B0C8C"/>
    <w:pPr>
      <w:suppressLineNumbers/>
      <w:spacing w:before="120" w:after="120" w:line="276" w:lineRule="auto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25">
    <w:name w:val="Указатель2"/>
    <w:basedOn w:val="a"/>
    <w:rsid w:val="009B0C8C"/>
    <w:pPr>
      <w:suppressLineNumbers/>
      <w:spacing w:after="200" w:line="276" w:lineRule="auto"/>
    </w:pPr>
    <w:rPr>
      <w:rFonts w:ascii="Arial" w:hAnsi="Arial" w:cs="Tahoma"/>
      <w:kern w:val="1"/>
      <w:sz w:val="22"/>
      <w:szCs w:val="22"/>
      <w:lang w:eastAsia="ar-SA"/>
    </w:rPr>
  </w:style>
  <w:style w:type="paragraph" w:customStyle="1" w:styleId="15">
    <w:name w:val="Название1"/>
    <w:basedOn w:val="a"/>
    <w:rsid w:val="009B0C8C"/>
    <w:pPr>
      <w:suppressLineNumbers/>
      <w:spacing w:before="120" w:after="120" w:line="276" w:lineRule="auto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6">
    <w:name w:val="Указатель1"/>
    <w:basedOn w:val="a"/>
    <w:rsid w:val="009B0C8C"/>
    <w:pPr>
      <w:suppressLineNumbers/>
      <w:spacing w:after="200" w:line="276" w:lineRule="auto"/>
    </w:pPr>
    <w:rPr>
      <w:rFonts w:ascii="Arial" w:hAnsi="Arial" w:cs="Tahoma"/>
      <w:kern w:val="1"/>
      <w:sz w:val="22"/>
      <w:szCs w:val="22"/>
      <w:lang w:eastAsia="ar-SA"/>
    </w:rPr>
  </w:style>
  <w:style w:type="paragraph" w:customStyle="1" w:styleId="211">
    <w:name w:val="Основной текст 21"/>
    <w:basedOn w:val="a"/>
    <w:rsid w:val="009B0C8C"/>
    <w:pPr>
      <w:widowControl w:val="0"/>
      <w:snapToGrid w:val="0"/>
      <w:spacing w:after="120" w:line="360" w:lineRule="auto"/>
      <w:ind w:left="283" w:firstLine="280"/>
    </w:pPr>
    <w:rPr>
      <w:rFonts w:ascii="Calibri" w:hAnsi="Calibri"/>
      <w:kern w:val="1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9B0C8C"/>
    <w:pPr>
      <w:widowControl w:val="0"/>
      <w:snapToGrid w:val="0"/>
      <w:spacing w:after="120" w:line="480" w:lineRule="auto"/>
      <w:ind w:left="283" w:firstLine="280"/>
    </w:pPr>
    <w:rPr>
      <w:rFonts w:ascii="Calibri" w:hAnsi="Calibri"/>
      <w:kern w:val="1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9B0C8C"/>
    <w:pPr>
      <w:widowControl w:val="0"/>
      <w:snapToGrid w:val="0"/>
      <w:ind w:firstLine="567"/>
      <w:jc w:val="both"/>
    </w:pPr>
    <w:rPr>
      <w:rFonts w:ascii="Calibri" w:hAnsi="Calibri"/>
      <w:b/>
      <w:bCs/>
      <w:kern w:val="1"/>
      <w:sz w:val="28"/>
      <w:szCs w:val="28"/>
      <w:lang w:eastAsia="ar-SA"/>
    </w:rPr>
  </w:style>
  <w:style w:type="paragraph" w:customStyle="1" w:styleId="FR1">
    <w:name w:val="FR1"/>
    <w:rsid w:val="009B0C8C"/>
    <w:pPr>
      <w:widowControl w:val="0"/>
      <w:suppressAutoHyphens/>
      <w:snapToGrid w:val="0"/>
      <w:spacing w:line="360" w:lineRule="auto"/>
      <w:ind w:firstLine="280"/>
    </w:pPr>
    <w:rPr>
      <w:rFonts w:ascii="Arial Narrow" w:eastAsia="Arial" w:hAnsi="Arial Narrow" w:cs="Arial Narrow"/>
      <w:kern w:val="1"/>
      <w:sz w:val="16"/>
      <w:szCs w:val="16"/>
      <w:lang w:eastAsia="ar-SA"/>
    </w:rPr>
  </w:style>
  <w:style w:type="character" w:customStyle="1" w:styleId="17">
    <w:name w:val="Нижний колонтитул Знак1"/>
    <w:rsid w:val="009B0C8C"/>
    <w:rPr>
      <w:rFonts w:ascii="Calibri" w:hAnsi="Calibri"/>
      <w:kern w:val="1"/>
      <w:sz w:val="16"/>
      <w:szCs w:val="16"/>
      <w:lang w:eastAsia="ar-SA"/>
    </w:rPr>
  </w:style>
  <w:style w:type="character" w:customStyle="1" w:styleId="18">
    <w:name w:val="Верхний колонтитул Знак1"/>
    <w:rsid w:val="009B0C8C"/>
    <w:rPr>
      <w:rFonts w:ascii="Calibri" w:hAnsi="Calibri"/>
      <w:kern w:val="1"/>
      <w:sz w:val="16"/>
      <w:szCs w:val="16"/>
      <w:lang w:eastAsia="ar-SA"/>
    </w:rPr>
  </w:style>
  <w:style w:type="paragraph" w:customStyle="1" w:styleId="ConsPlusTitle">
    <w:name w:val="ConsPlusTitle"/>
    <w:rsid w:val="009B0C8C"/>
    <w:pPr>
      <w:widowControl w:val="0"/>
      <w:suppressAutoHyphens/>
      <w:autoSpaceDE w:val="0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character" w:customStyle="1" w:styleId="13">
    <w:name w:val="Текст выноски Знак1"/>
    <w:link w:val="a8"/>
    <w:rsid w:val="009B0C8C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"/>
    <w:rsid w:val="009B0C8C"/>
    <w:pPr>
      <w:suppressLineNumber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fe">
    <w:name w:val="Заголовок таблицы"/>
    <w:basedOn w:val="afd"/>
    <w:rsid w:val="009B0C8C"/>
    <w:pPr>
      <w:jc w:val="center"/>
    </w:pPr>
    <w:rPr>
      <w:b/>
      <w:bCs/>
    </w:rPr>
  </w:style>
  <w:style w:type="paragraph" w:customStyle="1" w:styleId="aff">
    <w:name w:val="Содержимое врезки"/>
    <w:basedOn w:val="a4"/>
    <w:rsid w:val="009B0C8C"/>
    <w:pPr>
      <w:widowControl w:val="0"/>
      <w:snapToGrid w:val="0"/>
      <w:spacing w:after="120" w:line="360" w:lineRule="auto"/>
      <w:ind w:firstLine="280"/>
      <w:jc w:val="left"/>
    </w:pPr>
    <w:rPr>
      <w:rFonts w:ascii="Calibri" w:hAnsi="Calibri"/>
      <w:kern w:val="1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B0C8C"/>
    <w:pPr>
      <w:spacing w:after="120" w:line="276" w:lineRule="auto"/>
      <w:ind w:left="283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221">
    <w:name w:val="Основной текст с отступом 22"/>
    <w:basedOn w:val="a"/>
    <w:rsid w:val="009B0C8C"/>
    <w:pPr>
      <w:spacing w:after="120" w:line="480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ff0">
    <w:name w:val="Знак"/>
    <w:basedOn w:val="a"/>
    <w:rsid w:val="009B0C8C"/>
    <w:rPr>
      <w:rFonts w:ascii="Verdana" w:hAnsi="Verdana" w:cs="Verdana"/>
      <w:kern w:val="1"/>
      <w:lang w:val="en-US" w:eastAsia="ar-SA"/>
    </w:rPr>
  </w:style>
  <w:style w:type="paragraph" w:customStyle="1" w:styleId="230">
    <w:name w:val="Основной текст с отступом 23"/>
    <w:basedOn w:val="a"/>
    <w:rsid w:val="009B0C8C"/>
    <w:pPr>
      <w:spacing w:after="120" w:line="480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9B0C8C"/>
    <w:pPr>
      <w:spacing w:after="120" w:line="276" w:lineRule="auto"/>
      <w:ind w:left="283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WW-2">
    <w:name w:val="WW-Основной текст с отступом 2"/>
    <w:basedOn w:val="a"/>
    <w:rsid w:val="009B0C8C"/>
    <w:pPr>
      <w:widowControl w:val="0"/>
      <w:snapToGrid w:val="0"/>
      <w:ind w:firstLine="567"/>
      <w:jc w:val="both"/>
    </w:pPr>
    <w:rPr>
      <w:kern w:val="1"/>
      <w:sz w:val="28"/>
      <w:lang w:eastAsia="ar-SA"/>
    </w:rPr>
  </w:style>
  <w:style w:type="character" w:customStyle="1" w:styleId="12">
    <w:name w:val="Основной текст с отступом Знак1"/>
    <w:basedOn w:val="a0"/>
    <w:link w:val="a7"/>
    <w:rsid w:val="009B0C8C"/>
  </w:style>
  <w:style w:type="paragraph" w:customStyle="1" w:styleId="19">
    <w:name w:val="Абзац списка1"/>
    <w:basedOn w:val="a"/>
    <w:rsid w:val="009B0C8C"/>
    <w:pPr>
      <w:widowControl w:val="0"/>
      <w:autoSpaceDE w:val="0"/>
      <w:ind w:left="720"/>
    </w:pPr>
    <w:rPr>
      <w:kern w:val="1"/>
      <w:lang w:eastAsia="ar-SA"/>
    </w:rPr>
  </w:style>
  <w:style w:type="paragraph" w:styleId="aff1">
    <w:name w:val="footnote text"/>
    <w:basedOn w:val="a"/>
    <w:link w:val="1a"/>
    <w:rsid w:val="009B0C8C"/>
    <w:rPr>
      <w:kern w:val="1"/>
      <w:lang w:eastAsia="ar-SA"/>
    </w:rPr>
  </w:style>
  <w:style w:type="character" w:customStyle="1" w:styleId="1a">
    <w:name w:val="Текст сноски Знак1"/>
    <w:link w:val="aff1"/>
    <w:rsid w:val="009B0C8C"/>
    <w:rPr>
      <w:kern w:val="1"/>
      <w:lang w:eastAsia="ar-SA"/>
    </w:rPr>
  </w:style>
  <w:style w:type="paragraph" w:customStyle="1" w:styleId="aff2">
    <w:name w:val="пункт"/>
    <w:basedOn w:val="a"/>
    <w:rsid w:val="009B0C8C"/>
    <w:pPr>
      <w:autoSpaceDE w:val="0"/>
      <w:spacing w:before="60"/>
      <w:ind w:left="680" w:hanging="680"/>
      <w:jc w:val="both"/>
    </w:pPr>
    <w:rPr>
      <w:rFonts w:ascii="Arial" w:hAnsi="Arial" w:cs="Arial"/>
      <w:kern w:val="1"/>
      <w:sz w:val="24"/>
      <w:szCs w:val="24"/>
      <w:lang w:val="en-US" w:eastAsia="en-US" w:bidi="en-US"/>
    </w:rPr>
  </w:style>
  <w:style w:type="paragraph" w:customStyle="1" w:styleId="1b">
    <w:name w:val="Без интервала1"/>
    <w:rsid w:val="00C109CD"/>
    <w:rPr>
      <w:rFonts w:ascii="Calibri" w:hAnsi="Calibri"/>
      <w:sz w:val="22"/>
      <w:szCs w:val="22"/>
      <w:lang w:eastAsia="en-US"/>
    </w:rPr>
  </w:style>
  <w:style w:type="paragraph" w:customStyle="1" w:styleId="1c">
    <w:name w:val="Абзац списка1"/>
    <w:basedOn w:val="a"/>
    <w:rsid w:val="009E747E"/>
    <w:pPr>
      <w:widowControl w:val="0"/>
      <w:autoSpaceDE w:val="0"/>
      <w:ind w:left="720"/>
    </w:pPr>
    <w:rPr>
      <w:kern w:val="1"/>
      <w:lang w:eastAsia="ar-SA"/>
    </w:rPr>
  </w:style>
  <w:style w:type="paragraph" w:customStyle="1" w:styleId="Standard">
    <w:name w:val="Standard"/>
    <w:rsid w:val="0035313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C4E71-7E0D-4676-BC78-AC5FF8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user</cp:lastModifiedBy>
  <cp:revision>4</cp:revision>
  <cp:lastPrinted>2023-06-09T08:58:00Z</cp:lastPrinted>
  <dcterms:created xsi:type="dcterms:W3CDTF">2023-06-09T05:52:00Z</dcterms:created>
  <dcterms:modified xsi:type="dcterms:W3CDTF">2023-06-09T14:23:00Z</dcterms:modified>
</cp:coreProperties>
</file>